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" w:lineRule="exact" w:line="140"/>
      </w:pPr>
      <w:r>
        <w:pict>
          <v:group style="position:absolute;margin-left:92.282pt;margin-top:66.2688pt;width:443.92pt;height:667.904pt;mso-position-horizontal-relative:page;mso-position-vertical-relative:page;z-index:-146" coordorigin="1846,1325" coordsize="8878,13358">
            <v:shape style="position:absolute;left:1882;top:1355;width:0;height:86" coordorigin="1882,1355" coordsize="0,86" path="m1882,1355l1882,1440e" filled="f" stroked="t" strokeweight="0.779688pt" strokecolor="#363435">
              <v:path arrowok="t"/>
            </v:shape>
            <v:shape style="position:absolute;left:1875;top:1361;width:84;height:0" coordorigin="1875,1361" coordsize="84,0" path="m1875,1361l1958,1361e" filled="f" stroked="t" strokeweight="0.775781pt" strokecolor="#363435">
              <v:path arrowok="t"/>
            </v:shape>
            <v:shape style="position:absolute;left:1958;top:1361;width:8653;height:0" coordorigin="1958,1361" coordsize="8653,0" path="m1958,1361l10611,1361e" filled="f" stroked="t" strokeweight="0.775781pt" strokecolor="#363435">
              <v:path arrowok="t"/>
            </v:shape>
            <v:shape style="position:absolute;left:1958;top:1410;width:8653;height:0" coordorigin="1958,1410" coordsize="8653,0" path="m1958,1410l10611,1410e" filled="f" stroked="t" strokeweight="2.92031pt" strokecolor="#363435">
              <v:path arrowok="t"/>
            </v:shape>
            <v:shape style="position:absolute;left:10667;top:1355;width:0;height:86" coordorigin="10667,1355" coordsize="0,86" path="m10667,1355l10667,1440e" filled="f" stroked="t" strokeweight="2.92422pt" strokecolor="#363435">
              <v:path arrowok="t"/>
            </v:shape>
            <v:shape style="position:absolute;left:10611;top:1361;width:84;height:0" coordorigin="10611,1361" coordsize="84,0" path="m10611,1361l10695,1361e" filled="f" stroked="t" strokeweight="0.775781pt" strokecolor="#363435">
              <v:path arrowok="t"/>
            </v:shape>
            <v:shape style="position:absolute;left:1930;top:1382;width:0;height:13224" coordorigin="1930,1382" coordsize="0,13224" path="m1930,1382l1930,14606e" filled="f" stroked="t" strokeweight="2.92031pt" strokecolor="#363435">
              <v:path arrowok="t"/>
            </v:shape>
            <v:shape style="position:absolute;left:1882;top:1440;width:0;height:13130" coordorigin="1882,1440" coordsize="0,13130" path="m1882,1440l1882,14571e" filled="f" stroked="t" strokeweight="0.779688pt" strokecolor="#363435">
              <v:path arrowok="t"/>
            </v:shape>
            <v:shape style="position:absolute;left:1882;top:14571;width:0;height:84" coordorigin="1882,14571" coordsize="0,84" path="m1882,14571l1882,14654e" filled="f" stroked="t" strokeweight="0.779688pt" strokecolor="#363435">
              <v:path arrowok="t"/>
            </v:shape>
            <v:shape style="position:absolute;left:1875;top:14626;width:84;height:0" coordorigin="1875,14626" coordsize="84,0" path="m1875,14626l1958,14626e" filled="f" stroked="t" strokeweight="2.92031pt" strokecolor="#363435">
              <v:path arrowok="t"/>
            </v:shape>
            <v:shape style="position:absolute;left:1958;top:14626;width:8653;height:0" coordorigin="1958,14626" coordsize="8653,0" path="m1958,14626l10611,14626e" filled="f" stroked="t" strokeweight="2.92031pt" strokecolor="#363435">
              <v:path arrowok="t"/>
            </v:shape>
            <v:shape style="position:absolute;left:1958;top:14577;width:8653;height:0" coordorigin="1958,14577" coordsize="8653,0" path="m1958,14577l10611,14577e" filled="f" stroked="t" strokeweight="0.775781pt" strokecolor="#363435">
              <v:path arrowok="t"/>
            </v:shape>
            <v:shape style="position:absolute;left:10667;top:1440;width:0;height:13130" coordorigin="10667,1440" coordsize="0,13130" path="m10667,1440l10667,14571e" filled="f" stroked="t" strokeweight="2.92422pt" strokecolor="#363435">
              <v:path arrowok="t"/>
            </v:shape>
            <v:shape style="position:absolute;left:10618;top:1403;width:0;height:13181" coordorigin="10618,1403" coordsize="0,13181" path="m10618,1403l10618,14584e" filled="f" stroked="t" strokeweight="0.775781pt" strokecolor="#363435">
              <v:path arrowok="t"/>
            </v:shape>
            <v:shape style="position:absolute;left:10667;top:14571;width:0;height:84" coordorigin="10667,14571" coordsize="0,84" path="m10667,14571l10667,14654e" filled="f" stroked="t" strokeweight="2.92422pt" strokecolor="#363435">
              <v:path arrowok="t"/>
            </v:shape>
            <v:shape style="position:absolute;left:10611;top:14626;width:84;height:0" coordorigin="10611,14626" coordsize="84,0" path="m10611,14626l10695,14626e" filled="f" stroked="t" strokeweight="2.92031pt" strokecolor="#363435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25"/>
        <w:ind w:left="3521" w:right="3209"/>
      </w:pP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rm</w:t>
      </w:r>
      <w:r>
        <w:rPr>
          <w:rFonts w:cs="Verdana" w:hAnsi="Verdana" w:eastAsia="Verdana" w:ascii="Verdana"/>
          <w:b/>
          <w:color w:val="363435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color w:val="363435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S</w:t>
      </w:r>
      <w:r>
        <w:rPr>
          <w:rFonts w:cs="Verdana" w:hAnsi="Verdana" w:eastAsia="Verdana" w:ascii="Verdana"/>
          <w:b/>
          <w:color w:val="363435"/>
          <w:spacing w:val="2"/>
          <w:w w:val="102"/>
          <w:sz w:val="22"/>
          <w:szCs w:val="22"/>
        </w:rPr>
        <w:t>H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-14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2021" w:right="1711"/>
      </w:pP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ance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ion</w:t>
      </w:r>
      <w:r>
        <w:rPr>
          <w:rFonts w:cs="Verdana" w:hAnsi="Verdana" w:eastAsia="Verdana" w:ascii="Verdana"/>
          <w:b/>
          <w:color w:val="363435"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Varia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ion</w:t>
      </w:r>
      <w:r>
        <w:rPr>
          <w:rFonts w:cs="Verdana" w:hAnsi="Verdana" w:eastAsia="Verdana" w:ascii="Verdana"/>
          <w:b/>
          <w:color w:val="363435"/>
          <w:spacing w:val="2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N</w:t>
      </w:r>
      <w:r>
        <w:rPr>
          <w:rFonts w:cs="Verdana" w:hAnsi="Verdana" w:eastAsia="Verdana" w:ascii="Verdana"/>
          <w:b/>
          <w:color w:val="363435"/>
          <w:spacing w:val="1"/>
          <w:w w:val="102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min</w:t>
      </w:r>
      <w:r>
        <w:rPr>
          <w:rFonts w:cs="Verdana" w:hAnsi="Verdana" w:eastAsia="Verdana" w:ascii="Verdana"/>
          <w:b/>
          <w:color w:val="363435"/>
          <w:spacing w:val="-2"/>
          <w:w w:val="102"/>
          <w:sz w:val="22"/>
          <w:szCs w:val="22"/>
        </w:rPr>
        <w:t>a</w:t>
      </w:r>
      <w:r>
        <w:rPr>
          <w:rFonts w:cs="Verdana" w:hAnsi="Verdana" w:eastAsia="Verdana" w:ascii="Verdana"/>
          <w:b/>
          <w:color w:val="363435"/>
          <w:spacing w:val="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ion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384" w:right="77"/>
      </w:pP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[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urs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ant</w:t>
      </w:r>
      <w:r>
        <w:rPr>
          <w:rFonts w:cs="Verdana" w:hAnsi="Verdana" w:eastAsia="Verdana" w:ascii="Verdana"/>
          <w:b/>
          <w:i/>
          <w:color w:val="363435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b/>
          <w:i/>
          <w:color w:val="363435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i/>
          <w:color w:val="363435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i/>
          <w:color w:val="363435"/>
          <w:spacing w:val="2"/>
          <w:w w:val="100"/>
          <w:sz w:val="22"/>
          <w:szCs w:val="22"/>
        </w:rPr>
        <w:t>-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i/>
          <w:color w:val="363435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i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ion</w:t>
      </w:r>
      <w:r>
        <w:rPr>
          <w:rFonts w:cs="Verdana" w:hAnsi="Verdana" w:eastAsia="Verdana" w:ascii="Verdana"/>
          <w:b/>
          <w:i/>
          <w:color w:val="363435"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3)</w:t>
      </w:r>
      <w:r>
        <w:rPr>
          <w:rFonts w:cs="Verdana" w:hAnsi="Verdana" w:eastAsia="Verdana" w:ascii="Verdana"/>
          <w:b/>
          <w:i/>
          <w:color w:val="363435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b/>
          <w:i/>
          <w:color w:val="363435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i/>
          <w:color w:val="363435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i/>
          <w:color w:val="363435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i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ion</w:t>
      </w:r>
      <w:r>
        <w:rPr>
          <w:rFonts w:cs="Verdana" w:hAnsi="Verdana" w:eastAsia="Verdana" w:ascii="Verdana"/>
          <w:b/>
          <w:i/>
          <w:color w:val="363435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b/>
          <w:i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the</w:t>
      </w:r>
      <w:r>
        <w:rPr>
          <w:rFonts w:cs="Verdana" w:hAnsi="Verdana" w:eastAsia="Verdana" w:ascii="Verdana"/>
          <w:b/>
          <w:i/>
          <w:color w:val="363435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i/>
          <w:color w:val="363435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mpani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i/>
          <w:color w:val="363435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1"/>
          <w:w w:val="102"/>
          <w:sz w:val="22"/>
          <w:szCs w:val="22"/>
        </w:rPr>
        <w:t>A</w:t>
      </w:r>
      <w:r>
        <w:rPr>
          <w:rFonts w:cs="Verdana" w:hAnsi="Verdana" w:eastAsia="Verdana" w:ascii="Verdana"/>
          <w:b/>
          <w:i/>
          <w:color w:val="363435"/>
          <w:spacing w:val="0"/>
          <w:w w:val="102"/>
          <w:sz w:val="22"/>
          <w:szCs w:val="22"/>
        </w:rPr>
        <w:t>c</w:t>
      </w:r>
      <w:r>
        <w:rPr>
          <w:rFonts w:cs="Verdana" w:hAnsi="Verdana" w:eastAsia="Verdana" w:ascii="Verdana"/>
          <w:b/>
          <w:i/>
          <w:color w:val="363435"/>
          <w:spacing w:val="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b/>
          <w:i/>
          <w:color w:val="363435"/>
          <w:spacing w:val="0"/>
          <w:w w:val="102"/>
          <w:sz w:val="22"/>
          <w:szCs w:val="22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8"/>
        <w:ind w:left="790" w:right="582"/>
      </w:pP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20</w:t>
      </w:r>
      <w:r>
        <w:rPr>
          <w:rFonts w:cs="Verdana" w:hAnsi="Verdana" w:eastAsia="Verdana" w:ascii="Verdana"/>
          <w:b/>
          <w:i/>
          <w:color w:val="363435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i/>
          <w:color w:val="363435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and</w:t>
      </w:r>
      <w:r>
        <w:rPr>
          <w:rFonts w:cs="Verdana" w:hAnsi="Verdana" w:eastAsia="Verdana" w:ascii="Verdana"/>
          <w:b/>
          <w:i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rule</w:t>
      </w:r>
      <w:r>
        <w:rPr>
          <w:rFonts w:cs="Verdana" w:hAnsi="Verdana" w:eastAsia="Verdana" w:ascii="Verdana"/>
          <w:b/>
          <w:i/>
          <w:color w:val="363435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19</w:t>
      </w:r>
      <w:r>
        <w:rPr>
          <w:rFonts w:cs="Verdana" w:hAnsi="Verdana" w:eastAsia="Verdana" w:ascii="Verdana"/>
          <w:b/>
          <w:i/>
          <w:color w:val="363435"/>
          <w:spacing w:val="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9)</w:t>
      </w:r>
      <w:r>
        <w:rPr>
          <w:rFonts w:cs="Verdana" w:hAnsi="Verdana" w:eastAsia="Verdana" w:ascii="Verdana"/>
          <w:b/>
          <w:i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b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color w:val="363435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he</w:t>
      </w:r>
      <w:r>
        <w:rPr>
          <w:rFonts w:cs="Verdana" w:hAnsi="Verdana" w:eastAsia="Verdana" w:ascii="Verdana"/>
          <w:b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mpani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color w:val="363435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Share</w:t>
      </w:r>
      <w:r>
        <w:rPr>
          <w:rFonts w:cs="Verdana" w:hAnsi="Verdana" w:eastAsia="Verdana" w:ascii="Verdana"/>
          <w:b/>
          <w:color w:val="363435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apit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color w:val="363435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and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6"/>
        <w:ind w:left="2872" w:right="2663"/>
      </w:pP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be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ure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)</w:t>
      </w:r>
      <w:r>
        <w:rPr>
          <w:rFonts w:cs="Verdana" w:hAnsi="Verdana" w:eastAsia="Verdana" w:ascii="Verdana"/>
          <w:b/>
          <w:color w:val="363435"/>
          <w:spacing w:val="3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color w:val="363435"/>
          <w:spacing w:val="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color w:val="363435"/>
          <w:spacing w:val="0"/>
          <w:w w:val="102"/>
          <w:sz w:val="22"/>
          <w:szCs w:val="22"/>
        </w:rPr>
        <w:t>20</w:t>
      </w:r>
      <w:r>
        <w:rPr>
          <w:rFonts w:cs="Verdana" w:hAnsi="Verdana" w:eastAsia="Verdana" w:ascii="Verdana"/>
          <w:b/>
          <w:color w:val="363435"/>
          <w:spacing w:val="-1"/>
          <w:w w:val="102"/>
          <w:sz w:val="22"/>
          <w:szCs w:val="22"/>
        </w:rPr>
        <w:t>1</w:t>
      </w:r>
      <w:r>
        <w:rPr>
          <w:rFonts w:cs="Verdana" w:hAnsi="Verdana" w:eastAsia="Verdana" w:ascii="Verdana"/>
          <w:b/>
          <w:color w:val="363435"/>
          <w:spacing w:val="2"/>
          <w:w w:val="102"/>
          <w:sz w:val="22"/>
          <w:szCs w:val="22"/>
        </w:rPr>
        <w:t>4</w:t>
      </w:r>
      <w:r>
        <w:rPr>
          <w:rFonts w:cs="Verdana" w:hAnsi="Verdana" w:eastAsia="Verdana" w:ascii="Verdana"/>
          <w:b/>
          <w:i/>
          <w:color w:val="363435"/>
          <w:spacing w:val="0"/>
          <w:w w:val="102"/>
          <w:sz w:val="22"/>
          <w:szCs w:val="22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8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Name</w:t>
      </w:r>
      <w:r>
        <w:rPr>
          <w:rFonts w:cs="Verdana" w:hAnsi="Verdana" w:eastAsia="Verdana" w:ascii="Verdana"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2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y: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3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cel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s)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4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3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2"/>
          <w:w w:val="102"/>
          <w:sz w:val="22"/>
          <w:szCs w:val="22"/>
        </w:rPr>
        <w:t>f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v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or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of……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…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…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…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)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color w:val="363435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color w:val="363435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ow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exact" w:line="260"/>
        <w:ind w:left="469"/>
      </w:pPr>
      <w:r>
        <w:rPr>
          <w:rFonts w:cs="Verdana" w:hAnsi="Verdana" w:eastAsia="Verdana" w:ascii="Verdana"/>
          <w:color w:val="363435"/>
          <w:spacing w:val="-1"/>
          <w:w w:val="100"/>
          <w:position w:val="-1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1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2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position w:val="-1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"/>
          <w:w w:val="102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-1"/>
          <w:w w:val="102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2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2"/>
          <w:w w:val="102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2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3"/>
          <w:w w:val="102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position w:val="-1"/>
          <w:sz w:val="22"/>
          <w:szCs w:val="22"/>
        </w:rPr>
        <w:t>s.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4293" w:right="4219"/>
      </w:pP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469" w:right="361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fo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rs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color w:val="363435"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ace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of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369"/>
        <w:ind w:left="469" w:right="35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……………………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…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….</w:t>
      </w:r>
      <w:r>
        <w:rPr>
          <w:rFonts w:cs="Verdana" w:hAnsi="Verdana" w:eastAsia="Verdana" w:ascii="Verdana"/>
          <w:color w:val="363435"/>
          <w:spacing w:val="3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as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om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ow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-2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on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securi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whom</w:t>
      </w:r>
      <w:r>
        <w:rPr>
          <w:rFonts w:cs="Verdana" w:hAnsi="Verdana" w:eastAsia="Verdana" w:ascii="Verdana"/>
          <w:color w:val="363435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vest</w:t>
      </w:r>
      <w:r>
        <w:rPr>
          <w:rFonts w:cs="Verdana" w:hAnsi="Verdana" w:eastAsia="Verdana" w:ascii="Verdana"/>
          <w:color w:val="363435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ev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dea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atLeast" w:line="400"/>
        <w:ind w:left="1146" w:right="225" w:hanging="677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)</w:t>
      </w:r>
      <w:r>
        <w:rPr>
          <w:rFonts w:cs="Verdana" w:hAnsi="Verdana" w:eastAsia="Verdana" w:ascii="Verdana"/>
          <w:color w:val="363435"/>
          <w:spacing w:val="7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ICULARS</w:t>
      </w:r>
      <w:r>
        <w:rPr>
          <w:rFonts w:cs="Verdana" w:hAnsi="Verdana" w:eastAsia="Verdana" w:ascii="Verdana"/>
          <w:color w:val="363435"/>
          <w:spacing w:val="2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HE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ECURITI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color w:val="363435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w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2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2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vari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)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8" w:hRule="exact"/>
        </w:trPr>
        <w:tc>
          <w:tcPr>
            <w:tcW w:w="1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" w:lineRule="auto" w:line="368"/>
              <w:ind w:left="252" w:right="488" w:firstLine="7"/>
            </w:pP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Verdana" w:hAnsi="Verdana" w:eastAsia="Verdana" w:ascii="Verdana"/>
                <w:color w:val="363435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Verdana" w:hAnsi="Verdana" w:eastAsia="Verdana" w:ascii="Verdana"/>
                <w:color w:val="363435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of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securi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"/>
              <w:ind w:left="173"/>
            </w:pPr>
            <w:r>
              <w:rPr>
                <w:rFonts w:cs="Verdana" w:hAnsi="Verdana" w:eastAsia="Verdana" w:ascii="Verdana"/>
                <w:color w:val="363435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Verdana" w:hAnsi="Verdana" w:eastAsia="Verdana" w:ascii="Verdana"/>
                <w:color w:val="363435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Verdana" w:hAnsi="Verdana" w:eastAsia="Verdana" w:ascii="Verdana"/>
                <w:color w:val="363435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Verdana" w:hAnsi="Verdana" w:eastAsia="Verdana" w:ascii="Verdana"/>
                <w:color w:val="363435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No.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" w:lineRule="auto" w:line="368"/>
              <w:ind w:left="184" w:right="217" w:firstLine="196"/>
            </w:pP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Verdana" w:hAnsi="Verdana" w:eastAsia="Verdana" w:ascii="Verdana"/>
                <w:color w:val="363435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Verdana" w:hAnsi="Verdana" w:eastAsia="Verdana" w:ascii="Verdana"/>
                <w:color w:val="363435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Verdana" w:hAnsi="Verdana" w:eastAsia="Verdana" w:ascii="Verdana"/>
                <w:color w:val="36343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of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securi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center"/>
              <w:spacing w:before="3"/>
              <w:ind w:left="103" w:right="5"/>
            </w:pP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C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rt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f</w:t>
            </w:r>
            <w:r>
              <w:rPr>
                <w:rFonts w:cs="Verdana" w:hAnsi="Verdana" w:eastAsia="Verdana" w:ascii="Verdana"/>
                <w:color w:val="363435"/>
                <w:spacing w:val="-2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ca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center"/>
              <w:ind w:left="490" w:right="390"/>
            </w:pP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N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.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center"/>
              <w:spacing w:before="3"/>
              <w:ind w:left="176" w:right="168"/>
            </w:pP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D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s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c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cs="Verdana" w:hAnsi="Verdana" w:eastAsia="Verdana" w:ascii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ve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center"/>
              <w:ind w:left="577" w:right="566"/>
            </w:pP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N</w:t>
            </w:r>
            <w:r>
              <w:rPr>
                <w:rFonts w:cs="Verdana" w:hAnsi="Verdana" w:eastAsia="Verdana" w:ascii="Verdana"/>
                <w:color w:val="363435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Verdana" w:hAnsi="Verdana" w:eastAsia="Verdana" w:ascii="Verdana"/>
                <w:color w:val="363435"/>
                <w:spacing w:val="0"/>
                <w:w w:val="102"/>
                <w:sz w:val="22"/>
                <w:szCs w:val="22"/>
              </w:rPr>
              <w:t>.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7" w:hRule="exact"/>
        </w:trPr>
        <w:tc>
          <w:tcPr>
            <w:tcW w:w="1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6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25"/>
        <w:ind w:left="299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)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  </w:t>
      </w:r>
      <w:r>
        <w:rPr>
          <w:rFonts w:cs="Verdana" w:hAnsi="Verdana" w:eastAsia="Verdana" w:ascii="Verdana"/>
          <w:color w:val="363435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a)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ICULARS</w:t>
      </w:r>
      <w:r>
        <w:rPr>
          <w:rFonts w:cs="Verdana" w:hAnsi="Verdana" w:eastAsia="Verdana" w:ascii="Verdana"/>
          <w:color w:val="363435"/>
          <w:spacing w:val="3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THE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NEW</w:t>
      </w:r>
      <w:r>
        <w:rPr>
          <w:rFonts w:cs="Verdana" w:hAnsi="Verdana" w:eastAsia="Verdana" w:ascii="Verdana"/>
          <w:color w:val="363435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OMINE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695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Name: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634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Bir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571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6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562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Na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2"/>
          <w:w w:val="102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623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ss: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562"/>
        <w:sectPr>
          <w:pgSz w:w="12240" w:h="15840"/>
          <w:pgMar w:top="1480" w:bottom="280" w:left="1720" w:right="1700"/>
        </w:sectPr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65" w:lineRule="auto" w:line="436"/>
        <w:ind w:left="943" w:right="1461" w:firstLine="1557"/>
      </w:pPr>
      <w:r>
        <w:pict>
          <v:group style="position:absolute;margin-left:92.2801pt;margin-top:66.2688pt;width:443.924pt;height:303.584pt;mso-position-horizontal-relative:page;mso-position-vertical-relative:page;z-index:-145" coordorigin="1846,1325" coordsize="8878,6072">
            <v:shape style="position:absolute;left:1882;top:1355;width:0;height:86" coordorigin="1882,1355" coordsize="0,86" path="m1882,1355l1882,1440e" filled="f" stroked="t" strokeweight="0.779688pt" strokecolor="#363435">
              <v:path arrowok="t"/>
            </v:shape>
            <v:shape style="position:absolute;left:1875;top:1361;width:84;height:0" coordorigin="1875,1361" coordsize="84,0" path="m1875,1361l1958,1361e" filled="f" stroked="t" strokeweight="0.775781pt" strokecolor="#363435">
              <v:path arrowok="t"/>
            </v:shape>
            <v:shape style="position:absolute;left:1958;top:1361;width:8653;height:0" coordorigin="1958,1361" coordsize="8653,0" path="m1958,1361l10611,1361e" filled="f" stroked="t" strokeweight="0.775781pt" strokecolor="#363435">
              <v:path arrowok="t"/>
            </v:shape>
            <v:shape style="position:absolute;left:1958;top:1410;width:8653;height:0" coordorigin="1958,1410" coordsize="8653,0" path="m1958,1410l10611,1410e" filled="f" stroked="t" strokeweight="2.92031pt" strokecolor="#363435">
              <v:path arrowok="t"/>
            </v:shape>
            <v:shape style="position:absolute;left:10667;top:1355;width:0;height:86" coordorigin="10667,1355" coordsize="0,86" path="m10667,1355l10667,1440e" filled="f" stroked="t" strokeweight="2.92422pt" strokecolor="#363435">
              <v:path arrowok="t"/>
            </v:shape>
            <v:shape style="position:absolute;left:10611;top:1361;width:84;height:0" coordorigin="10611,1361" coordsize="84,0" path="m10611,1361l10695,1361e" filled="f" stroked="t" strokeweight="0.775781pt" strokecolor="#363435">
              <v:path arrowok="t"/>
            </v:shape>
            <v:shape style="position:absolute;left:1930;top:1382;width:0;height:5938" coordorigin="1930,1382" coordsize="0,5938" path="m1930,1382l1930,7319e" filled="f" stroked="t" strokeweight="2.92031pt" strokecolor="#363435">
              <v:path arrowok="t"/>
            </v:shape>
            <v:shape style="position:absolute;left:1882;top:1440;width:0;height:5844" coordorigin="1882,1440" coordsize="0,5844" path="m1882,1440l1882,7284e" filled="f" stroked="t" strokeweight="0.779688pt" strokecolor="#363435">
              <v:path arrowok="t"/>
            </v:shape>
            <v:shape style="position:absolute;left:1882;top:7284;width:0;height:84" coordorigin="1882,7284" coordsize="0,84" path="m1882,7284l1882,7368e" filled="f" stroked="t" strokeweight="0.779688pt" strokecolor="#363435">
              <v:path arrowok="t"/>
            </v:shape>
            <v:shape style="position:absolute;left:1875;top:7340;width:84;height:0" coordorigin="1875,7340" coordsize="84,0" path="m1875,7340l1958,7340e" filled="f" stroked="t" strokeweight="2.92422pt" strokecolor="#363435">
              <v:path arrowok="t"/>
            </v:shape>
            <v:shape style="position:absolute;left:1958;top:7340;width:8653;height:0" coordorigin="1958,7340" coordsize="8653,0" path="m1958,7340l10611,7340e" filled="f" stroked="t" strokeweight="2.92422pt" strokecolor="#363435">
              <v:path arrowok="t"/>
            </v:shape>
            <v:shape style="position:absolute;left:1958;top:7291;width:8653;height:0" coordorigin="1958,7291" coordsize="8653,0" path="m1958,7291l10611,7291e" filled="f" stroked="t" strokeweight="0.775781pt" strokecolor="#363435">
              <v:path arrowok="t"/>
            </v:shape>
            <v:shape style="position:absolute;left:10667;top:1440;width:0;height:5844" coordorigin="10667,1440" coordsize="0,5844" path="m10667,1440l10667,7284e" filled="f" stroked="t" strokeweight="2.92422pt" strokecolor="#363435">
              <v:path arrowok="t"/>
            </v:shape>
            <v:shape style="position:absolute;left:10618;top:1403;width:0;height:5895" coordorigin="10618,1403" coordsize="0,5895" path="m10618,1403l10618,7298e" filled="f" stroked="t" strokeweight="0.775781pt" strokecolor="#363435">
              <v:path arrowok="t"/>
            </v:shape>
            <v:shape style="position:absolute;left:10667;top:7284;width:0;height:84" coordorigin="10667,7284" coordsize="0,84" path="m10667,7284l10667,7368e" filled="f" stroked="t" strokeweight="2.92422pt" strokecolor="#363435">
              <v:path arrowok="t"/>
            </v:shape>
            <v:shape style="position:absolute;left:10611;top:7340;width:84;height:0" coordorigin="10611,7340" coordsize="84,0" path="m10611,7340l10695,7340e" filled="f" stroked="t" strokeweight="2.92422pt" strokecolor="#363435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color w:val="363435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color w:val="363435"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l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r: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)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EW</w:t>
      </w:r>
      <w:r>
        <w:rPr>
          <w:rFonts w:cs="Verdana" w:hAnsi="Verdana" w:eastAsia="Verdana" w:ascii="Verdana"/>
          <w:color w:val="363435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INEE</w:t>
      </w:r>
      <w:r>
        <w:rPr>
          <w:rFonts w:cs="Verdana" w:hAnsi="Verdana" w:eastAsia="Verdana" w:ascii="Verdana"/>
          <w:color w:val="363435"/>
          <w:spacing w:val="2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IN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O</w:t>
      </w:r>
      <w:r>
        <w:rPr>
          <w:rFonts w:cs="Verdana" w:hAnsi="Verdana" w:eastAsia="Verdana" w:ascii="Verdana"/>
          <w:color w:val="363435"/>
          <w:spacing w:val="3"/>
          <w:w w:val="102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-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-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2"/>
        <w:ind w:left="2670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4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Bir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auto" w:line="437"/>
        <w:ind w:left="2670" w:right="2816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6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j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ori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y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Name</w:t>
      </w:r>
      <w:r>
        <w:rPr>
          <w:rFonts w:cs="Verdana" w:hAnsi="Verdana" w:eastAsia="Verdana" w:ascii="Verdana"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ard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2670"/>
      </w:pP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v.</w:t>
      </w:r>
      <w:r>
        <w:rPr>
          <w:rFonts w:cs="Verdana" w:hAnsi="Verdana" w:eastAsia="Verdana" w:ascii="Verdana"/>
          <w:color w:val="363435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color w:val="363435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ar</w:t>
      </w:r>
      <w:r>
        <w:rPr>
          <w:rFonts w:cs="Verdana" w:hAnsi="Verdana" w:eastAsia="Verdana" w:ascii="Verdana"/>
          <w:color w:val="363435"/>
          <w:spacing w:val="2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57"/>
      </w:pP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g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re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Name</w:t>
      </w:r>
      <w:r>
        <w:rPr>
          <w:rFonts w:cs="Verdana" w:hAnsi="Verdana" w:eastAsia="Verdana" w:ascii="Verdana"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of</w:t>
      </w:r>
      <w:r>
        <w:rPr>
          <w:rFonts w:cs="Verdana" w:hAnsi="Verdana" w:eastAsia="Verdana" w:ascii="Verdana"/>
          <w:color w:val="363435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S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c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u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ri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y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Hol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(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s)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9"/>
      </w:pP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color w:val="363435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w</w:t>
      </w:r>
      <w:r>
        <w:rPr>
          <w:rFonts w:cs="Verdana" w:hAnsi="Verdana" w:eastAsia="Verdana" w:ascii="Verdana"/>
          <w:color w:val="363435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h</w:t>
      </w:r>
      <w:r>
        <w:rPr>
          <w:rFonts w:cs="Verdana" w:hAnsi="Verdana" w:eastAsia="Verdana" w:ascii="Verdana"/>
          <w:color w:val="363435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color w:val="363435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a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-1"/>
          <w:w w:val="102"/>
          <w:sz w:val="22"/>
          <w:szCs w:val="22"/>
        </w:rPr>
        <w:t>d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r</w:t>
      </w:r>
      <w:r>
        <w:rPr>
          <w:rFonts w:cs="Verdana" w:hAnsi="Verdana" w:eastAsia="Verdana" w:ascii="Verdana"/>
          <w:color w:val="363435"/>
          <w:spacing w:val="1"/>
          <w:w w:val="102"/>
          <w:sz w:val="22"/>
          <w:szCs w:val="22"/>
        </w:rPr>
        <w:t>e</w:t>
      </w:r>
      <w:r>
        <w:rPr>
          <w:rFonts w:cs="Verdana" w:hAnsi="Verdana" w:eastAsia="Verdana" w:ascii="Verdana"/>
          <w:color w:val="363435"/>
          <w:spacing w:val="0"/>
          <w:w w:val="102"/>
          <w:sz w:val="22"/>
          <w:szCs w:val="22"/>
        </w:rPr>
        <w:t>ss</w:t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sectPr>
      <w:pgSz w:w="12240" w:h="15840"/>
      <w:pgMar w:top="13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