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FD" w:rsidRDefault="007A18FD">
      <w:pPr>
        <w:spacing w:before="2" w:line="100" w:lineRule="exact"/>
        <w:rPr>
          <w:sz w:val="11"/>
          <w:szCs w:val="11"/>
        </w:rPr>
      </w:pPr>
    </w:p>
    <w:p w:rsidR="007A18FD" w:rsidRDefault="007A18FD">
      <w:pPr>
        <w:spacing w:line="200" w:lineRule="exact"/>
      </w:pPr>
    </w:p>
    <w:p w:rsidR="007A18FD" w:rsidRDefault="007A18FD">
      <w:pPr>
        <w:spacing w:line="200" w:lineRule="exact"/>
      </w:pPr>
    </w:p>
    <w:p w:rsidR="007A18FD" w:rsidRDefault="007A18FD">
      <w:pPr>
        <w:spacing w:line="200" w:lineRule="exact"/>
      </w:pPr>
    </w:p>
    <w:p w:rsidR="007A18FD" w:rsidRDefault="001B1DC8">
      <w:pPr>
        <w:spacing w:before="25"/>
        <w:ind w:left="3356" w:right="3353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363435"/>
          <w:sz w:val="22"/>
          <w:szCs w:val="22"/>
        </w:rPr>
        <w:t>F</w:t>
      </w:r>
      <w:r>
        <w:rPr>
          <w:rFonts w:ascii="Verdana" w:eastAsia="Verdana" w:hAnsi="Verdana" w:cs="Verdana"/>
          <w:b/>
          <w:color w:val="363435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b/>
          <w:color w:val="363435"/>
          <w:sz w:val="22"/>
          <w:szCs w:val="22"/>
        </w:rPr>
        <w:t>rm</w:t>
      </w:r>
      <w:r>
        <w:rPr>
          <w:rFonts w:ascii="Verdana" w:eastAsia="Verdana" w:hAnsi="Verdana" w:cs="Verdana"/>
          <w:b/>
          <w:color w:val="363435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363435"/>
          <w:sz w:val="22"/>
          <w:szCs w:val="22"/>
        </w:rPr>
        <w:t>N</w:t>
      </w:r>
      <w:r>
        <w:rPr>
          <w:rFonts w:ascii="Verdana" w:eastAsia="Verdana" w:hAnsi="Verdana" w:cs="Verdana"/>
          <w:b/>
          <w:color w:val="363435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b/>
          <w:color w:val="363435"/>
          <w:sz w:val="22"/>
          <w:szCs w:val="22"/>
        </w:rPr>
        <w:t>.</w:t>
      </w:r>
      <w:r>
        <w:rPr>
          <w:rFonts w:ascii="Verdana" w:eastAsia="Verdana" w:hAnsi="Verdana" w:cs="Verdana"/>
          <w:b/>
          <w:color w:val="363435"/>
          <w:spacing w:val="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363435"/>
          <w:w w:val="102"/>
          <w:sz w:val="22"/>
          <w:szCs w:val="22"/>
        </w:rPr>
        <w:t>S</w:t>
      </w:r>
      <w:r>
        <w:rPr>
          <w:rFonts w:ascii="Verdana" w:eastAsia="Verdana" w:hAnsi="Verdana" w:cs="Verdana"/>
          <w:b/>
          <w:color w:val="363435"/>
          <w:spacing w:val="1"/>
          <w:w w:val="102"/>
          <w:sz w:val="22"/>
          <w:szCs w:val="22"/>
        </w:rPr>
        <w:t>H</w:t>
      </w:r>
      <w:r>
        <w:rPr>
          <w:rFonts w:ascii="Verdana" w:eastAsia="Verdana" w:hAnsi="Verdana" w:cs="Verdana"/>
          <w:b/>
          <w:color w:val="363435"/>
          <w:w w:val="102"/>
          <w:sz w:val="22"/>
          <w:szCs w:val="22"/>
        </w:rPr>
        <w:t>-13</w:t>
      </w:r>
    </w:p>
    <w:p w:rsidR="007A18FD" w:rsidRDefault="007A18FD">
      <w:pPr>
        <w:spacing w:before="18" w:line="200" w:lineRule="exact"/>
      </w:pPr>
    </w:p>
    <w:p w:rsidR="007A18FD" w:rsidRDefault="001B1DC8">
      <w:pPr>
        <w:ind w:left="3263" w:right="3262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363435"/>
          <w:sz w:val="22"/>
          <w:szCs w:val="22"/>
        </w:rPr>
        <w:t>N</w:t>
      </w:r>
      <w:r>
        <w:rPr>
          <w:rFonts w:ascii="Verdana" w:eastAsia="Verdana" w:hAnsi="Verdana" w:cs="Verdana"/>
          <w:b/>
          <w:color w:val="363435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b/>
          <w:color w:val="363435"/>
          <w:sz w:val="22"/>
          <w:szCs w:val="22"/>
        </w:rPr>
        <w:t>mina</w:t>
      </w:r>
      <w:r>
        <w:rPr>
          <w:rFonts w:ascii="Verdana" w:eastAsia="Verdana" w:hAnsi="Verdana" w:cs="Verdana"/>
          <w:b/>
          <w:color w:val="363435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b/>
          <w:color w:val="363435"/>
          <w:sz w:val="22"/>
          <w:szCs w:val="22"/>
        </w:rPr>
        <w:t>ion</w:t>
      </w:r>
      <w:r>
        <w:rPr>
          <w:rFonts w:ascii="Verdana" w:eastAsia="Verdana" w:hAnsi="Verdana" w:cs="Verdana"/>
          <w:b/>
          <w:color w:val="363435"/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363435"/>
          <w:w w:val="102"/>
          <w:sz w:val="22"/>
          <w:szCs w:val="22"/>
        </w:rPr>
        <w:t>F</w:t>
      </w:r>
      <w:r>
        <w:rPr>
          <w:rFonts w:ascii="Verdana" w:eastAsia="Verdana" w:hAnsi="Verdana" w:cs="Verdana"/>
          <w:b/>
          <w:color w:val="363435"/>
          <w:spacing w:val="1"/>
          <w:w w:val="102"/>
          <w:sz w:val="22"/>
          <w:szCs w:val="22"/>
        </w:rPr>
        <w:t>o</w:t>
      </w:r>
      <w:r>
        <w:rPr>
          <w:rFonts w:ascii="Verdana" w:eastAsia="Verdana" w:hAnsi="Verdana" w:cs="Verdana"/>
          <w:b/>
          <w:color w:val="363435"/>
          <w:spacing w:val="-2"/>
          <w:w w:val="102"/>
          <w:sz w:val="22"/>
          <w:szCs w:val="22"/>
        </w:rPr>
        <w:t>r</w:t>
      </w:r>
      <w:r>
        <w:rPr>
          <w:rFonts w:ascii="Verdana" w:eastAsia="Verdana" w:hAnsi="Verdana" w:cs="Verdana"/>
          <w:b/>
          <w:color w:val="363435"/>
          <w:w w:val="102"/>
          <w:sz w:val="22"/>
          <w:szCs w:val="22"/>
        </w:rPr>
        <w:t>m</w:t>
      </w:r>
    </w:p>
    <w:p w:rsidR="007A18FD" w:rsidRDefault="007A18FD">
      <w:pPr>
        <w:spacing w:line="220" w:lineRule="exact"/>
        <w:rPr>
          <w:sz w:val="22"/>
          <w:szCs w:val="22"/>
        </w:rPr>
      </w:pPr>
    </w:p>
    <w:p w:rsidR="007A18FD" w:rsidRDefault="001B1DC8">
      <w:pPr>
        <w:ind w:left="479" w:right="482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i/>
          <w:color w:val="363435"/>
          <w:sz w:val="22"/>
          <w:szCs w:val="22"/>
        </w:rPr>
        <w:t>[</w:t>
      </w:r>
      <w:r>
        <w:rPr>
          <w:rFonts w:ascii="Verdana" w:eastAsia="Verdana" w:hAnsi="Verdana" w:cs="Verdana"/>
          <w:b/>
          <w:i/>
          <w:color w:val="363435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i/>
          <w:color w:val="363435"/>
          <w:sz w:val="22"/>
          <w:szCs w:val="22"/>
        </w:rPr>
        <w:t>urs</w:t>
      </w:r>
      <w:r>
        <w:rPr>
          <w:rFonts w:ascii="Verdana" w:eastAsia="Verdana" w:hAnsi="Verdana" w:cs="Verdana"/>
          <w:b/>
          <w:i/>
          <w:color w:val="363435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b/>
          <w:i/>
          <w:color w:val="363435"/>
          <w:sz w:val="22"/>
          <w:szCs w:val="22"/>
        </w:rPr>
        <w:t>ant</w:t>
      </w:r>
      <w:r>
        <w:rPr>
          <w:rFonts w:ascii="Verdana" w:eastAsia="Verdana" w:hAnsi="Verdana" w:cs="Verdana"/>
          <w:b/>
          <w:i/>
          <w:color w:val="363435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i/>
          <w:color w:val="363435"/>
          <w:sz w:val="22"/>
          <w:szCs w:val="22"/>
        </w:rPr>
        <w:t>to</w:t>
      </w:r>
      <w:r>
        <w:rPr>
          <w:rFonts w:ascii="Verdana" w:eastAsia="Verdana" w:hAnsi="Verdana" w:cs="Verdana"/>
          <w:b/>
          <w:i/>
          <w:color w:val="363435"/>
          <w:spacing w:val="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i/>
          <w:color w:val="363435"/>
          <w:spacing w:val="-1"/>
          <w:sz w:val="22"/>
          <w:szCs w:val="22"/>
        </w:rPr>
        <w:t>se</w:t>
      </w:r>
      <w:r>
        <w:rPr>
          <w:rFonts w:ascii="Verdana" w:eastAsia="Verdana" w:hAnsi="Verdana" w:cs="Verdana"/>
          <w:b/>
          <w:i/>
          <w:color w:val="363435"/>
          <w:sz w:val="22"/>
          <w:szCs w:val="22"/>
        </w:rPr>
        <w:t>c</w:t>
      </w:r>
      <w:r>
        <w:rPr>
          <w:rFonts w:ascii="Verdana" w:eastAsia="Verdana" w:hAnsi="Verdana" w:cs="Verdana"/>
          <w:b/>
          <w:i/>
          <w:color w:val="363435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b/>
          <w:i/>
          <w:color w:val="363435"/>
          <w:spacing w:val="2"/>
          <w:sz w:val="22"/>
          <w:szCs w:val="22"/>
        </w:rPr>
        <w:t>i</w:t>
      </w:r>
      <w:r>
        <w:rPr>
          <w:rFonts w:ascii="Verdana" w:eastAsia="Verdana" w:hAnsi="Verdana" w:cs="Verdana"/>
          <w:b/>
          <w:i/>
          <w:color w:val="363435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b/>
          <w:i/>
          <w:color w:val="363435"/>
          <w:sz w:val="22"/>
          <w:szCs w:val="22"/>
        </w:rPr>
        <w:t>n</w:t>
      </w:r>
      <w:r>
        <w:rPr>
          <w:rFonts w:ascii="Verdana" w:eastAsia="Verdana" w:hAnsi="Verdana" w:cs="Verdana"/>
          <w:b/>
          <w:i/>
          <w:color w:val="363435"/>
          <w:spacing w:val="19"/>
          <w:sz w:val="22"/>
          <w:szCs w:val="22"/>
        </w:rPr>
        <w:t xml:space="preserve"> </w:t>
      </w:r>
      <w:proofErr w:type="gramStart"/>
      <w:r>
        <w:rPr>
          <w:rFonts w:ascii="Verdana" w:eastAsia="Verdana" w:hAnsi="Verdana" w:cs="Verdana"/>
          <w:b/>
          <w:i/>
          <w:color w:val="363435"/>
          <w:sz w:val="22"/>
          <w:szCs w:val="22"/>
        </w:rPr>
        <w:t xml:space="preserve">72 </w:t>
      </w:r>
      <w:r>
        <w:rPr>
          <w:rFonts w:ascii="Verdana" w:eastAsia="Verdana" w:hAnsi="Verdana" w:cs="Verdana"/>
          <w:b/>
          <w:i/>
          <w:color w:val="363435"/>
          <w:spacing w:val="1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i/>
          <w:color w:val="363435"/>
          <w:sz w:val="22"/>
          <w:szCs w:val="22"/>
        </w:rPr>
        <w:t>of</w:t>
      </w:r>
      <w:proofErr w:type="gramEnd"/>
      <w:r>
        <w:rPr>
          <w:rFonts w:ascii="Verdana" w:eastAsia="Verdana" w:hAnsi="Verdana" w:cs="Verdana"/>
          <w:b/>
          <w:i/>
          <w:color w:val="363435"/>
          <w:spacing w:val="7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i/>
          <w:color w:val="363435"/>
          <w:sz w:val="22"/>
          <w:szCs w:val="22"/>
        </w:rPr>
        <w:t>the</w:t>
      </w:r>
      <w:r>
        <w:rPr>
          <w:rFonts w:ascii="Verdana" w:eastAsia="Verdana" w:hAnsi="Verdana" w:cs="Verdana"/>
          <w:b/>
          <w:i/>
          <w:color w:val="363435"/>
          <w:spacing w:val="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i/>
          <w:color w:val="363435"/>
          <w:spacing w:val="-1"/>
          <w:sz w:val="22"/>
          <w:szCs w:val="22"/>
        </w:rPr>
        <w:t>C</w:t>
      </w:r>
      <w:r>
        <w:rPr>
          <w:rFonts w:ascii="Verdana" w:eastAsia="Verdana" w:hAnsi="Verdana" w:cs="Verdana"/>
          <w:b/>
          <w:i/>
          <w:color w:val="363435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b/>
          <w:i/>
          <w:color w:val="363435"/>
          <w:spacing w:val="2"/>
          <w:sz w:val="22"/>
          <w:szCs w:val="22"/>
        </w:rPr>
        <w:t>m</w:t>
      </w:r>
      <w:r>
        <w:rPr>
          <w:rFonts w:ascii="Verdana" w:eastAsia="Verdana" w:hAnsi="Verdana" w:cs="Verdana"/>
          <w:b/>
          <w:i/>
          <w:color w:val="363435"/>
          <w:sz w:val="22"/>
          <w:szCs w:val="22"/>
        </w:rPr>
        <w:t>pan</w:t>
      </w:r>
      <w:r>
        <w:rPr>
          <w:rFonts w:ascii="Verdana" w:eastAsia="Verdana" w:hAnsi="Verdana" w:cs="Verdana"/>
          <w:b/>
          <w:i/>
          <w:color w:val="363435"/>
          <w:spacing w:val="-1"/>
          <w:sz w:val="22"/>
          <w:szCs w:val="22"/>
        </w:rPr>
        <w:t>ie</w:t>
      </w:r>
      <w:r>
        <w:rPr>
          <w:rFonts w:ascii="Verdana" w:eastAsia="Verdana" w:hAnsi="Verdana" w:cs="Verdana"/>
          <w:b/>
          <w:i/>
          <w:color w:val="363435"/>
          <w:sz w:val="22"/>
          <w:szCs w:val="22"/>
        </w:rPr>
        <w:t>s</w:t>
      </w:r>
      <w:r>
        <w:rPr>
          <w:rFonts w:ascii="Verdana" w:eastAsia="Verdana" w:hAnsi="Verdana" w:cs="Verdana"/>
          <w:b/>
          <w:i/>
          <w:color w:val="363435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i/>
          <w:color w:val="363435"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b/>
          <w:i/>
          <w:color w:val="363435"/>
          <w:sz w:val="22"/>
          <w:szCs w:val="22"/>
        </w:rPr>
        <w:t>c</w:t>
      </w:r>
      <w:r>
        <w:rPr>
          <w:rFonts w:ascii="Verdana" w:eastAsia="Verdana" w:hAnsi="Verdana" w:cs="Verdana"/>
          <w:b/>
          <w:i/>
          <w:color w:val="363435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b/>
          <w:i/>
          <w:color w:val="363435"/>
          <w:sz w:val="22"/>
          <w:szCs w:val="22"/>
        </w:rPr>
        <w:t>,</w:t>
      </w:r>
      <w:r>
        <w:rPr>
          <w:rFonts w:ascii="Verdana" w:eastAsia="Verdana" w:hAnsi="Verdana" w:cs="Verdana"/>
          <w:b/>
          <w:i/>
          <w:color w:val="363435"/>
          <w:spacing w:val="1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i/>
          <w:color w:val="363435"/>
          <w:sz w:val="22"/>
          <w:szCs w:val="22"/>
        </w:rPr>
        <w:t>20</w:t>
      </w:r>
      <w:r>
        <w:rPr>
          <w:rFonts w:ascii="Verdana" w:eastAsia="Verdana" w:hAnsi="Verdana" w:cs="Verdana"/>
          <w:b/>
          <w:i/>
          <w:color w:val="363435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b/>
          <w:i/>
          <w:color w:val="363435"/>
          <w:sz w:val="22"/>
          <w:szCs w:val="22"/>
        </w:rPr>
        <w:t>3</w:t>
      </w:r>
      <w:r>
        <w:rPr>
          <w:rFonts w:ascii="Verdana" w:eastAsia="Verdana" w:hAnsi="Verdana" w:cs="Verdana"/>
          <w:b/>
          <w:i/>
          <w:color w:val="363435"/>
          <w:spacing w:val="15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i/>
          <w:color w:val="363435"/>
          <w:sz w:val="22"/>
          <w:szCs w:val="22"/>
        </w:rPr>
        <w:t>and</w:t>
      </w:r>
      <w:r>
        <w:rPr>
          <w:rFonts w:ascii="Verdana" w:eastAsia="Verdana" w:hAnsi="Verdana" w:cs="Verdana"/>
          <w:b/>
          <w:i/>
          <w:color w:val="363435"/>
          <w:spacing w:val="1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i/>
          <w:color w:val="363435"/>
          <w:w w:val="102"/>
          <w:sz w:val="22"/>
          <w:szCs w:val="22"/>
        </w:rPr>
        <w:t>rule</w:t>
      </w:r>
    </w:p>
    <w:p w:rsidR="007A18FD" w:rsidRDefault="001B1DC8">
      <w:pPr>
        <w:spacing w:before="8"/>
        <w:ind w:left="366" w:right="476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i/>
          <w:color w:val="363435"/>
          <w:sz w:val="22"/>
          <w:szCs w:val="22"/>
        </w:rPr>
        <w:t>19</w:t>
      </w:r>
      <w:r>
        <w:rPr>
          <w:rFonts w:ascii="Verdana" w:eastAsia="Verdana" w:hAnsi="Verdana" w:cs="Verdana"/>
          <w:b/>
          <w:i/>
          <w:color w:val="363435"/>
          <w:spacing w:val="-1"/>
          <w:sz w:val="22"/>
          <w:szCs w:val="22"/>
        </w:rPr>
        <w:t>(</w:t>
      </w:r>
      <w:r>
        <w:rPr>
          <w:rFonts w:ascii="Verdana" w:eastAsia="Verdana" w:hAnsi="Verdana" w:cs="Verdana"/>
          <w:b/>
          <w:i/>
          <w:color w:val="363435"/>
          <w:sz w:val="22"/>
          <w:szCs w:val="22"/>
        </w:rPr>
        <w:t>1)</w:t>
      </w:r>
      <w:r>
        <w:rPr>
          <w:rFonts w:ascii="Verdana" w:eastAsia="Verdana" w:hAnsi="Verdana" w:cs="Verdana"/>
          <w:b/>
          <w:i/>
          <w:color w:val="363435"/>
          <w:spacing w:val="15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i/>
          <w:color w:val="363435"/>
          <w:sz w:val="22"/>
          <w:szCs w:val="22"/>
        </w:rPr>
        <w:t>of</w:t>
      </w:r>
      <w:r>
        <w:rPr>
          <w:rFonts w:ascii="Verdana" w:eastAsia="Verdana" w:hAnsi="Verdana" w:cs="Verdana"/>
          <w:b/>
          <w:i/>
          <w:color w:val="363435"/>
          <w:spacing w:val="7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363435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b/>
          <w:color w:val="363435"/>
          <w:sz w:val="22"/>
          <w:szCs w:val="22"/>
        </w:rPr>
        <w:t>he</w:t>
      </w:r>
      <w:r>
        <w:rPr>
          <w:rFonts w:ascii="Verdana" w:eastAsia="Verdana" w:hAnsi="Verdana" w:cs="Verdana"/>
          <w:b/>
          <w:color w:val="363435"/>
          <w:spacing w:val="1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363435"/>
          <w:spacing w:val="-1"/>
          <w:sz w:val="22"/>
          <w:szCs w:val="22"/>
        </w:rPr>
        <w:t>C</w:t>
      </w:r>
      <w:r>
        <w:rPr>
          <w:rFonts w:ascii="Verdana" w:eastAsia="Verdana" w:hAnsi="Verdana" w:cs="Verdana"/>
          <w:b/>
          <w:color w:val="363435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b/>
          <w:color w:val="363435"/>
          <w:sz w:val="22"/>
          <w:szCs w:val="22"/>
        </w:rPr>
        <w:t>mpani</w:t>
      </w:r>
      <w:r>
        <w:rPr>
          <w:rFonts w:ascii="Verdana" w:eastAsia="Verdana" w:hAnsi="Verdana" w:cs="Verdana"/>
          <w:b/>
          <w:color w:val="363435"/>
          <w:spacing w:val="-1"/>
          <w:sz w:val="22"/>
          <w:szCs w:val="22"/>
        </w:rPr>
        <w:t>e</w:t>
      </w:r>
      <w:r>
        <w:rPr>
          <w:rFonts w:ascii="Verdana" w:eastAsia="Verdana" w:hAnsi="Verdana" w:cs="Verdana"/>
          <w:b/>
          <w:color w:val="363435"/>
          <w:sz w:val="22"/>
          <w:szCs w:val="22"/>
        </w:rPr>
        <w:t>s</w:t>
      </w:r>
      <w:r>
        <w:rPr>
          <w:rFonts w:ascii="Verdana" w:eastAsia="Verdana" w:hAnsi="Verdana" w:cs="Verdana"/>
          <w:b/>
          <w:color w:val="363435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363435"/>
          <w:sz w:val="22"/>
          <w:szCs w:val="22"/>
        </w:rPr>
        <w:t>(</w:t>
      </w:r>
      <w:r>
        <w:rPr>
          <w:rFonts w:ascii="Verdana" w:eastAsia="Verdana" w:hAnsi="Verdana" w:cs="Verdana"/>
          <w:b/>
          <w:color w:val="363435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color w:val="363435"/>
          <w:sz w:val="22"/>
          <w:szCs w:val="22"/>
        </w:rPr>
        <w:t>hare</w:t>
      </w:r>
      <w:r>
        <w:rPr>
          <w:rFonts w:ascii="Verdana" w:eastAsia="Verdana" w:hAnsi="Verdana" w:cs="Verdana"/>
          <w:b/>
          <w:color w:val="363435"/>
          <w:spacing w:val="1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363435"/>
          <w:spacing w:val="-1"/>
          <w:sz w:val="22"/>
          <w:szCs w:val="22"/>
        </w:rPr>
        <w:t>C</w:t>
      </w:r>
      <w:r>
        <w:rPr>
          <w:rFonts w:ascii="Verdana" w:eastAsia="Verdana" w:hAnsi="Verdana" w:cs="Verdana"/>
          <w:b/>
          <w:color w:val="363435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b/>
          <w:color w:val="363435"/>
          <w:sz w:val="22"/>
          <w:szCs w:val="22"/>
        </w:rPr>
        <w:t>pi</w:t>
      </w:r>
      <w:r>
        <w:rPr>
          <w:rFonts w:ascii="Verdana" w:eastAsia="Verdana" w:hAnsi="Verdana" w:cs="Verdana"/>
          <w:b/>
          <w:color w:val="363435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b/>
          <w:color w:val="363435"/>
          <w:sz w:val="22"/>
          <w:szCs w:val="22"/>
        </w:rPr>
        <w:t>al</w:t>
      </w:r>
      <w:r>
        <w:rPr>
          <w:rFonts w:ascii="Verdana" w:eastAsia="Verdana" w:hAnsi="Verdana" w:cs="Verdana"/>
          <w:b/>
          <w:color w:val="363435"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363435"/>
          <w:sz w:val="22"/>
          <w:szCs w:val="22"/>
        </w:rPr>
        <w:t>and</w:t>
      </w:r>
      <w:r>
        <w:rPr>
          <w:rFonts w:ascii="Verdana" w:eastAsia="Verdana" w:hAnsi="Verdana" w:cs="Verdana"/>
          <w:b/>
          <w:color w:val="363435"/>
          <w:spacing w:val="1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363435"/>
          <w:sz w:val="22"/>
          <w:szCs w:val="22"/>
        </w:rPr>
        <w:t>D</w:t>
      </w:r>
      <w:r>
        <w:rPr>
          <w:rFonts w:ascii="Verdana" w:eastAsia="Verdana" w:hAnsi="Verdana" w:cs="Verdana"/>
          <w:b/>
          <w:color w:val="363435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b/>
          <w:color w:val="363435"/>
          <w:sz w:val="22"/>
          <w:szCs w:val="22"/>
        </w:rPr>
        <w:t>be</w:t>
      </w:r>
      <w:r>
        <w:rPr>
          <w:rFonts w:ascii="Verdana" w:eastAsia="Verdana" w:hAnsi="Verdana" w:cs="Verdana"/>
          <w:b/>
          <w:color w:val="363435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b/>
          <w:color w:val="363435"/>
          <w:spacing w:val="1"/>
          <w:sz w:val="22"/>
          <w:szCs w:val="22"/>
        </w:rPr>
        <w:t>tu</w:t>
      </w:r>
      <w:r>
        <w:rPr>
          <w:rFonts w:ascii="Verdana" w:eastAsia="Verdana" w:hAnsi="Verdana" w:cs="Verdana"/>
          <w:b/>
          <w:color w:val="363435"/>
          <w:sz w:val="22"/>
          <w:szCs w:val="22"/>
        </w:rPr>
        <w:t>re</w:t>
      </w:r>
      <w:r>
        <w:rPr>
          <w:rFonts w:ascii="Verdana" w:eastAsia="Verdana" w:hAnsi="Verdana" w:cs="Verdana"/>
          <w:b/>
          <w:color w:val="363435"/>
          <w:spacing w:val="-1"/>
          <w:sz w:val="22"/>
          <w:szCs w:val="22"/>
        </w:rPr>
        <w:t>s</w:t>
      </w:r>
      <w:r>
        <w:rPr>
          <w:rFonts w:ascii="Verdana" w:eastAsia="Verdana" w:hAnsi="Verdana" w:cs="Verdana"/>
          <w:b/>
          <w:color w:val="363435"/>
          <w:sz w:val="22"/>
          <w:szCs w:val="22"/>
        </w:rPr>
        <w:t>)</w:t>
      </w:r>
      <w:r>
        <w:rPr>
          <w:rFonts w:ascii="Verdana" w:eastAsia="Verdana" w:hAnsi="Verdana" w:cs="Verdana"/>
          <w:b/>
          <w:color w:val="363435"/>
          <w:spacing w:val="3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363435"/>
          <w:w w:val="102"/>
          <w:sz w:val="22"/>
          <w:szCs w:val="22"/>
        </w:rPr>
        <w:t>R</w:t>
      </w:r>
      <w:r>
        <w:rPr>
          <w:rFonts w:ascii="Verdana" w:eastAsia="Verdana" w:hAnsi="Verdana" w:cs="Verdana"/>
          <w:b/>
          <w:color w:val="363435"/>
          <w:spacing w:val="1"/>
          <w:w w:val="102"/>
          <w:sz w:val="22"/>
          <w:szCs w:val="22"/>
        </w:rPr>
        <w:t>u</w:t>
      </w:r>
      <w:r>
        <w:rPr>
          <w:rFonts w:ascii="Verdana" w:eastAsia="Verdana" w:hAnsi="Verdana" w:cs="Verdana"/>
          <w:b/>
          <w:color w:val="363435"/>
          <w:w w:val="102"/>
          <w:sz w:val="22"/>
          <w:szCs w:val="22"/>
        </w:rPr>
        <w:t>l</w:t>
      </w:r>
      <w:r>
        <w:rPr>
          <w:rFonts w:ascii="Verdana" w:eastAsia="Verdana" w:hAnsi="Verdana" w:cs="Verdana"/>
          <w:b/>
          <w:color w:val="363435"/>
          <w:spacing w:val="-1"/>
          <w:w w:val="102"/>
          <w:sz w:val="22"/>
          <w:szCs w:val="22"/>
        </w:rPr>
        <w:t>e</w:t>
      </w:r>
      <w:r>
        <w:rPr>
          <w:rFonts w:ascii="Verdana" w:eastAsia="Verdana" w:hAnsi="Verdana" w:cs="Verdana"/>
          <w:b/>
          <w:color w:val="363435"/>
          <w:w w:val="102"/>
          <w:sz w:val="22"/>
          <w:szCs w:val="22"/>
        </w:rPr>
        <w:t>s</w:t>
      </w:r>
    </w:p>
    <w:p w:rsidR="007A18FD" w:rsidRDefault="001B1DC8">
      <w:pPr>
        <w:spacing w:before="6" w:line="260" w:lineRule="exact"/>
        <w:ind w:left="3929" w:right="4033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363435"/>
          <w:w w:val="102"/>
          <w:position w:val="-1"/>
          <w:sz w:val="22"/>
          <w:szCs w:val="22"/>
        </w:rPr>
        <w:t>2014</w:t>
      </w:r>
      <w:r w:rsidR="002F0C08">
        <w:rPr>
          <w:rFonts w:ascii="Verdana" w:eastAsia="Verdana" w:hAnsi="Verdana" w:cs="Verdana"/>
          <w:b/>
          <w:i/>
          <w:color w:val="363435"/>
          <w:w w:val="102"/>
          <w:sz w:val="22"/>
          <w:szCs w:val="22"/>
        </w:rPr>
        <w:t>]</w:t>
      </w:r>
    </w:p>
    <w:p w:rsidR="007A18FD" w:rsidRDefault="001B1DC8">
      <w:pPr>
        <w:spacing w:before="15"/>
        <w:ind w:left="19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i/>
          <w:color w:val="363435"/>
          <w:spacing w:val="1"/>
          <w:w w:val="102"/>
          <w:sz w:val="22"/>
          <w:szCs w:val="22"/>
        </w:rPr>
        <w:t>T</w:t>
      </w:r>
      <w:r>
        <w:rPr>
          <w:rFonts w:ascii="Verdana" w:eastAsia="Verdana" w:hAnsi="Verdana" w:cs="Verdana"/>
          <w:i/>
          <w:color w:val="363435"/>
          <w:w w:val="102"/>
          <w:sz w:val="22"/>
          <w:szCs w:val="22"/>
        </w:rPr>
        <w:t>o</w:t>
      </w:r>
    </w:p>
    <w:p w:rsidR="007A18FD" w:rsidRDefault="007A18FD">
      <w:pPr>
        <w:spacing w:before="18" w:line="200" w:lineRule="exact"/>
      </w:pPr>
    </w:p>
    <w:p w:rsidR="007A18FD" w:rsidRDefault="001B1DC8">
      <w:pPr>
        <w:spacing w:line="437" w:lineRule="auto"/>
        <w:ind w:left="198" w:right="571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363435"/>
          <w:sz w:val="22"/>
          <w:szCs w:val="22"/>
        </w:rPr>
        <w:t>Name</w:t>
      </w:r>
      <w:r>
        <w:rPr>
          <w:rFonts w:ascii="Verdana" w:eastAsia="Verdana" w:hAnsi="Verdana" w:cs="Verdana"/>
          <w:color w:val="363435"/>
          <w:spacing w:val="15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z w:val="22"/>
          <w:szCs w:val="22"/>
        </w:rPr>
        <w:t>of</w:t>
      </w:r>
      <w:r>
        <w:rPr>
          <w:rFonts w:ascii="Verdana" w:eastAsia="Verdana" w:hAnsi="Verdana" w:cs="Verdana"/>
          <w:color w:val="363435"/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th</w:t>
      </w:r>
      <w:r>
        <w:rPr>
          <w:rFonts w:ascii="Verdana" w:eastAsia="Verdana" w:hAnsi="Verdana" w:cs="Verdana"/>
          <w:color w:val="363435"/>
          <w:sz w:val="22"/>
          <w:szCs w:val="22"/>
        </w:rPr>
        <w:t>e</w:t>
      </w:r>
      <w:r>
        <w:rPr>
          <w:rFonts w:ascii="Verdana" w:eastAsia="Verdana" w:hAnsi="Verdana" w:cs="Verdana"/>
          <w:color w:val="363435"/>
          <w:spacing w:val="1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pacing w:val="-1"/>
          <w:w w:val="102"/>
          <w:sz w:val="22"/>
          <w:szCs w:val="22"/>
        </w:rPr>
        <w:t>c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>o</w:t>
      </w:r>
      <w:r>
        <w:rPr>
          <w:rFonts w:ascii="Verdana" w:eastAsia="Verdana" w:hAnsi="Verdana" w:cs="Verdana"/>
          <w:color w:val="363435"/>
          <w:spacing w:val="-1"/>
          <w:w w:val="102"/>
          <w:sz w:val="22"/>
          <w:szCs w:val="22"/>
        </w:rPr>
        <w:t>mp</w:t>
      </w:r>
      <w:r>
        <w:rPr>
          <w:rFonts w:ascii="Verdana" w:eastAsia="Verdana" w:hAnsi="Verdana" w:cs="Verdana"/>
          <w:color w:val="363435"/>
          <w:spacing w:val="2"/>
          <w:w w:val="102"/>
          <w:sz w:val="22"/>
          <w:szCs w:val="22"/>
        </w:rPr>
        <w:t>a</w:t>
      </w:r>
      <w:r>
        <w:rPr>
          <w:rFonts w:ascii="Verdana" w:eastAsia="Verdana" w:hAnsi="Verdana" w:cs="Verdana"/>
          <w:color w:val="363435"/>
          <w:spacing w:val="-1"/>
          <w:w w:val="102"/>
          <w:sz w:val="22"/>
          <w:szCs w:val="22"/>
        </w:rPr>
        <w:t>n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 xml:space="preserve">y: 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Add</w:t>
      </w:r>
      <w:r>
        <w:rPr>
          <w:rFonts w:ascii="Verdana" w:eastAsia="Verdana" w:hAnsi="Verdana" w:cs="Verdana"/>
          <w:color w:val="363435"/>
          <w:sz w:val="22"/>
          <w:szCs w:val="22"/>
        </w:rPr>
        <w:t>r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color w:val="363435"/>
          <w:sz w:val="22"/>
          <w:szCs w:val="22"/>
        </w:rPr>
        <w:t>ss</w:t>
      </w:r>
      <w:r>
        <w:rPr>
          <w:rFonts w:ascii="Verdana" w:eastAsia="Verdana" w:hAnsi="Verdana" w:cs="Verdana"/>
          <w:color w:val="363435"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z w:val="22"/>
          <w:szCs w:val="22"/>
        </w:rPr>
        <w:t>of</w:t>
      </w:r>
      <w:r>
        <w:rPr>
          <w:rFonts w:ascii="Verdana" w:eastAsia="Verdana" w:hAnsi="Verdana" w:cs="Verdana"/>
          <w:color w:val="363435"/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th</w:t>
      </w:r>
      <w:r>
        <w:rPr>
          <w:rFonts w:ascii="Verdana" w:eastAsia="Verdana" w:hAnsi="Verdana" w:cs="Verdana"/>
          <w:color w:val="363435"/>
          <w:sz w:val="22"/>
          <w:szCs w:val="22"/>
        </w:rPr>
        <w:t>e</w:t>
      </w:r>
      <w:r>
        <w:rPr>
          <w:rFonts w:ascii="Verdana" w:eastAsia="Verdana" w:hAnsi="Verdana" w:cs="Verdana"/>
          <w:color w:val="363435"/>
          <w:spacing w:val="1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pacing w:val="-1"/>
          <w:w w:val="102"/>
          <w:sz w:val="22"/>
          <w:szCs w:val="22"/>
        </w:rPr>
        <w:t>c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>o</w:t>
      </w:r>
      <w:r>
        <w:rPr>
          <w:rFonts w:ascii="Verdana" w:eastAsia="Verdana" w:hAnsi="Verdana" w:cs="Verdana"/>
          <w:color w:val="363435"/>
          <w:spacing w:val="2"/>
          <w:w w:val="102"/>
          <w:sz w:val="22"/>
          <w:szCs w:val="22"/>
        </w:rPr>
        <w:t>m</w:t>
      </w:r>
      <w:r>
        <w:rPr>
          <w:rFonts w:ascii="Verdana" w:eastAsia="Verdana" w:hAnsi="Verdana" w:cs="Verdana"/>
          <w:color w:val="363435"/>
          <w:spacing w:val="-1"/>
          <w:w w:val="102"/>
          <w:sz w:val="22"/>
          <w:szCs w:val="22"/>
        </w:rPr>
        <w:t>p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>a</w:t>
      </w:r>
      <w:r>
        <w:rPr>
          <w:rFonts w:ascii="Verdana" w:eastAsia="Verdana" w:hAnsi="Verdana" w:cs="Verdana"/>
          <w:color w:val="363435"/>
          <w:spacing w:val="-1"/>
          <w:w w:val="102"/>
          <w:sz w:val="22"/>
          <w:szCs w:val="22"/>
        </w:rPr>
        <w:t>n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>y:</w:t>
      </w:r>
    </w:p>
    <w:p w:rsidR="007A18FD" w:rsidRDefault="001B1DC8">
      <w:pPr>
        <w:spacing w:line="368" w:lineRule="auto"/>
        <w:ind w:left="367" w:right="42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363435"/>
          <w:sz w:val="22"/>
          <w:szCs w:val="22"/>
        </w:rPr>
        <w:t>I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/</w:t>
      </w:r>
      <w:r>
        <w:rPr>
          <w:rFonts w:ascii="Verdana" w:eastAsia="Verdana" w:hAnsi="Verdana" w:cs="Verdana"/>
          <w:color w:val="363435"/>
          <w:sz w:val="22"/>
          <w:szCs w:val="22"/>
        </w:rPr>
        <w:t xml:space="preserve">We  </w:t>
      </w:r>
      <w:r>
        <w:rPr>
          <w:rFonts w:ascii="Verdana" w:eastAsia="Verdana" w:hAnsi="Verdana" w:cs="Verdana"/>
          <w:color w:val="363435"/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z w:val="22"/>
          <w:szCs w:val="22"/>
        </w:rPr>
        <w:t>…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…</w:t>
      </w:r>
      <w:r>
        <w:rPr>
          <w:rFonts w:ascii="Verdana" w:eastAsia="Verdana" w:hAnsi="Verdana" w:cs="Verdana"/>
          <w:color w:val="363435"/>
          <w:sz w:val="22"/>
          <w:szCs w:val="22"/>
        </w:rPr>
        <w:t>…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…</w:t>
      </w:r>
      <w:r>
        <w:rPr>
          <w:rFonts w:ascii="Verdana" w:eastAsia="Verdana" w:hAnsi="Verdana" w:cs="Verdana"/>
          <w:color w:val="363435"/>
          <w:sz w:val="22"/>
          <w:szCs w:val="22"/>
        </w:rPr>
        <w:t>…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…</w:t>
      </w:r>
      <w:r>
        <w:rPr>
          <w:rFonts w:ascii="Verdana" w:eastAsia="Verdana" w:hAnsi="Verdana" w:cs="Verdana"/>
          <w:color w:val="363435"/>
          <w:sz w:val="22"/>
          <w:szCs w:val="22"/>
        </w:rPr>
        <w:t>…</w:t>
      </w:r>
      <w:r>
        <w:rPr>
          <w:rFonts w:ascii="Verdana" w:eastAsia="Verdana" w:hAnsi="Verdana" w:cs="Verdana"/>
          <w:color w:val="363435"/>
          <w:spacing w:val="-2"/>
          <w:sz w:val="22"/>
          <w:szCs w:val="22"/>
        </w:rPr>
        <w:t>…</w:t>
      </w:r>
      <w:r>
        <w:rPr>
          <w:rFonts w:ascii="Verdana" w:eastAsia="Verdana" w:hAnsi="Verdana" w:cs="Verdana"/>
          <w:color w:val="363435"/>
          <w:sz w:val="22"/>
          <w:szCs w:val="22"/>
        </w:rPr>
        <w:t>…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…</w:t>
      </w:r>
      <w:r>
        <w:rPr>
          <w:rFonts w:ascii="Verdana" w:eastAsia="Verdana" w:hAnsi="Verdana" w:cs="Verdana"/>
          <w:color w:val="363435"/>
          <w:sz w:val="22"/>
          <w:szCs w:val="22"/>
        </w:rPr>
        <w:t>…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…</w:t>
      </w:r>
      <w:r>
        <w:rPr>
          <w:rFonts w:ascii="Verdana" w:eastAsia="Verdana" w:hAnsi="Verdana" w:cs="Verdana"/>
          <w:color w:val="363435"/>
          <w:sz w:val="22"/>
          <w:szCs w:val="22"/>
        </w:rPr>
        <w:t>…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…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.</w:t>
      </w:r>
      <w:r>
        <w:rPr>
          <w:rFonts w:ascii="Verdana" w:eastAsia="Verdana" w:hAnsi="Verdana" w:cs="Verdana"/>
          <w:color w:val="363435"/>
          <w:sz w:val="22"/>
          <w:szCs w:val="22"/>
        </w:rPr>
        <w:t xml:space="preserve">.  </w:t>
      </w:r>
      <w:r>
        <w:rPr>
          <w:rFonts w:ascii="Verdana" w:eastAsia="Verdana" w:hAnsi="Verdana" w:cs="Verdana"/>
          <w:color w:val="363435"/>
          <w:spacing w:val="46"/>
          <w:sz w:val="22"/>
          <w:szCs w:val="22"/>
        </w:rPr>
        <w:t xml:space="preserve"> </w:t>
      </w:r>
      <w:proofErr w:type="gramStart"/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th</w:t>
      </w:r>
      <w:r>
        <w:rPr>
          <w:rFonts w:ascii="Verdana" w:eastAsia="Verdana" w:hAnsi="Verdana" w:cs="Verdana"/>
          <w:color w:val="363435"/>
          <w:sz w:val="22"/>
          <w:szCs w:val="22"/>
        </w:rPr>
        <w:t>e</w:t>
      </w:r>
      <w:proofErr w:type="gramEnd"/>
      <w:r>
        <w:rPr>
          <w:rFonts w:ascii="Verdana" w:eastAsia="Verdana" w:hAnsi="Verdana" w:cs="Verdana"/>
          <w:color w:val="363435"/>
          <w:sz w:val="22"/>
          <w:szCs w:val="22"/>
        </w:rPr>
        <w:t xml:space="preserve">  </w:t>
      </w:r>
      <w:r>
        <w:rPr>
          <w:rFonts w:ascii="Verdana" w:eastAsia="Verdana" w:hAnsi="Verdana" w:cs="Verdana"/>
          <w:color w:val="363435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h</w:t>
      </w:r>
      <w:r>
        <w:rPr>
          <w:rFonts w:ascii="Verdana" w:eastAsia="Verdana" w:hAnsi="Verdana" w:cs="Verdana"/>
          <w:color w:val="363435"/>
          <w:sz w:val="22"/>
          <w:szCs w:val="22"/>
        </w:rPr>
        <w:t>o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ld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color w:val="363435"/>
          <w:sz w:val="22"/>
          <w:szCs w:val="22"/>
        </w:rPr>
        <w:t xml:space="preserve">r(s)  </w:t>
      </w:r>
      <w:r>
        <w:rPr>
          <w:rFonts w:ascii="Verdana" w:eastAsia="Verdana" w:hAnsi="Verdana" w:cs="Verdana"/>
          <w:color w:val="363435"/>
          <w:spacing w:val="1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z w:val="22"/>
          <w:szCs w:val="22"/>
        </w:rPr>
        <w:t xml:space="preserve">of </w:t>
      </w:r>
      <w:r>
        <w:rPr>
          <w:rFonts w:ascii="Verdana" w:eastAsia="Verdana" w:hAnsi="Verdana" w:cs="Verdana"/>
          <w:color w:val="363435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th</w:t>
      </w:r>
      <w:r>
        <w:rPr>
          <w:rFonts w:ascii="Verdana" w:eastAsia="Verdana" w:hAnsi="Verdana" w:cs="Verdana"/>
          <w:color w:val="363435"/>
          <w:sz w:val="22"/>
          <w:szCs w:val="22"/>
        </w:rPr>
        <w:t xml:space="preserve">e     </w:t>
      </w:r>
      <w:r>
        <w:rPr>
          <w:rFonts w:ascii="Verdana" w:eastAsia="Verdana" w:hAnsi="Verdana" w:cs="Verdana"/>
          <w:color w:val="363435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>securi</w:t>
      </w:r>
      <w:r>
        <w:rPr>
          <w:rFonts w:ascii="Verdana" w:eastAsia="Verdana" w:hAnsi="Verdana" w:cs="Verdana"/>
          <w:color w:val="363435"/>
          <w:spacing w:val="-1"/>
          <w:w w:val="102"/>
          <w:sz w:val="22"/>
          <w:szCs w:val="22"/>
        </w:rPr>
        <w:t>ti</w:t>
      </w:r>
      <w:r>
        <w:rPr>
          <w:rFonts w:ascii="Verdana" w:eastAsia="Verdana" w:hAnsi="Verdana" w:cs="Verdana"/>
          <w:color w:val="363435"/>
          <w:spacing w:val="1"/>
          <w:w w:val="102"/>
          <w:sz w:val="22"/>
          <w:szCs w:val="22"/>
        </w:rPr>
        <w:t>e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 xml:space="preserve">s 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color w:val="363435"/>
          <w:sz w:val="22"/>
          <w:szCs w:val="22"/>
        </w:rPr>
        <w:t>art</w:t>
      </w:r>
      <w:r>
        <w:rPr>
          <w:rFonts w:ascii="Verdana" w:eastAsia="Verdana" w:hAnsi="Verdana" w:cs="Verdana"/>
          <w:color w:val="363435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color w:val="363435"/>
          <w:sz w:val="22"/>
          <w:szCs w:val="22"/>
        </w:rPr>
        <w:t>c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color w:val="363435"/>
          <w:sz w:val="22"/>
          <w:szCs w:val="22"/>
        </w:rPr>
        <w:t>ars</w:t>
      </w:r>
      <w:r>
        <w:rPr>
          <w:rFonts w:ascii="Verdana" w:eastAsia="Verdana" w:hAnsi="Verdana" w:cs="Verdana"/>
          <w:color w:val="363435"/>
          <w:spacing w:val="9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z w:val="22"/>
          <w:szCs w:val="22"/>
        </w:rPr>
        <w:t>of</w:t>
      </w:r>
      <w:r>
        <w:rPr>
          <w:rFonts w:ascii="Verdana" w:eastAsia="Verdana" w:hAnsi="Verdana" w:cs="Verdana"/>
          <w:color w:val="363435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z w:val="22"/>
          <w:szCs w:val="22"/>
        </w:rPr>
        <w:t>wh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color w:val="363435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color w:val="363435"/>
          <w:sz w:val="22"/>
          <w:szCs w:val="22"/>
        </w:rPr>
        <w:t>h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z w:val="22"/>
          <w:szCs w:val="22"/>
        </w:rPr>
        <w:t>are</w:t>
      </w:r>
      <w:r>
        <w:rPr>
          <w:rFonts w:ascii="Verdana" w:eastAsia="Verdana" w:hAnsi="Verdana" w:cs="Verdana"/>
          <w:color w:val="363435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gi</w:t>
      </w:r>
      <w:r>
        <w:rPr>
          <w:rFonts w:ascii="Verdana" w:eastAsia="Verdana" w:hAnsi="Verdana" w:cs="Verdana"/>
          <w:color w:val="363435"/>
          <w:sz w:val="22"/>
          <w:szCs w:val="22"/>
        </w:rPr>
        <w:t xml:space="preserve">ven 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color w:val="363435"/>
          <w:sz w:val="22"/>
          <w:szCs w:val="22"/>
        </w:rPr>
        <w:t>r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und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color w:val="363435"/>
          <w:sz w:val="22"/>
          <w:szCs w:val="22"/>
        </w:rPr>
        <w:t>r</w:t>
      </w:r>
      <w:r>
        <w:rPr>
          <w:rFonts w:ascii="Verdana" w:eastAsia="Verdana" w:hAnsi="Verdana" w:cs="Verdana"/>
          <w:color w:val="363435"/>
          <w:spacing w:val="1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z w:val="22"/>
          <w:szCs w:val="22"/>
        </w:rPr>
        <w:t>wi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s</w:t>
      </w:r>
      <w:r>
        <w:rPr>
          <w:rFonts w:ascii="Verdana" w:eastAsia="Verdana" w:hAnsi="Verdana" w:cs="Verdana"/>
          <w:color w:val="363435"/>
          <w:sz w:val="22"/>
          <w:szCs w:val="22"/>
        </w:rPr>
        <w:t>h</w:t>
      </w:r>
      <w:r>
        <w:rPr>
          <w:rFonts w:ascii="Verdana" w:eastAsia="Verdana" w:hAnsi="Verdana" w:cs="Verdana"/>
          <w:color w:val="363435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363435"/>
          <w:sz w:val="22"/>
          <w:szCs w:val="22"/>
        </w:rPr>
        <w:t>o</w:t>
      </w:r>
      <w:r>
        <w:rPr>
          <w:rFonts w:ascii="Verdana" w:eastAsia="Verdana" w:hAnsi="Verdana" w:cs="Verdana"/>
          <w:color w:val="363435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color w:val="363435"/>
          <w:sz w:val="22"/>
          <w:szCs w:val="22"/>
        </w:rPr>
        <w:t>a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k</w:t>
      </w:r>
      <w:r>
        <w:rPr>
          <w:rFonts w:ascii="Verdana" w:eastAsia="Verdana" w:hAnsi="Verdana" w:cs="Verdana"/>
          <w:color w:val="363435"/>
          <w:sz w:val="22"/>
          <w:szCs w:val="22"/>
        </w:rPr>
        <w:t>e</w:t>
      </w:r>
      <w:r>
        <w:rPr>
          <w:rFonts w:ascii="Verdana" w:eastAsia="Verdana" w:hAnsi="Verdana" w:cs="Verdana"/>
          <w:color w:val="363435"/>
          <w:spacing w:val="6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color w:val="363435"/>
          <w:sz w:val="22"/>
          <w:szCs w:val="22"/>
        </w:rPr>
        <w:t>o</w:t>
      </w:r>
      <w:r>
        <w:rPr>
          <w:rFonts w:ascii="Verdana" w:eastAsia="Verdana" w:hAnsi="Verdana" w:cs="Verdana"/>
          <w:color w:val="363435"/>
          <w:spacing w:val="2"/>
          <w:sz w:val="22"/>
          <w:szCs w:val="22"/>
        </w:rPr>
        <w:t>m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color w:val="363435"/>
          <w:sz w:val="22"/>
          <w:szCs w:val="22"/>
        </w:rPr>
        <w:t>a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ti</w:t>
      </w:r>
      <w:r>
        <w:rPr>
          <w:rFonts w:ascii="Verdana" w:eastAsia="Verdana" w:hAnsi="Verdana" w:cs="Verdana"/>
          <w:color w:val="363435"/>
          <w:sz w:val="22"/>
          <w:szCs w:val="22"/>
        </w:rPr>
        <w:t>on</w:t>
      </w:r>
      <w:r>
        <w:rPr>
          <w:rFonts w:ascii="Verdana" w:eastAsia="Verdana" w:hAnsi="Verdana" w:cs="Verdana"/>
          <w:color w:val="363435"/>
          <w:spacing w:val="1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>a</w:t>
      </w:r>
      <w:r>
        <w:rPr>
          <w:rFonts w:ascii="Verdana" w:eastAsia="Verdana" w:hAnsi="Verdana" w:cs="Verdana"/>
          <w:color w:val="363435"/>
          <w:spacing w:val="-1"/>
          <w:w w:val="102"/>
          <w:sz w:val="22"/>
          <w:szCs w:val="22"/>
        </w:rPr>
        <w:t>n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 xml:space="preserve">d 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color w:val="363435"/>
          <w:sz w:val="22"/>
          <w:szCs w:val="22"/>
        </w:rPr>
        <w:t>o</w:t>
      </w:r>
      <w:r>
        <w:rPr>
          <w:rFonts w:ascii="Verdana" w:eastAsia="Verdana" w:hAnsi="Verdana" w:cs="Verdana"/>
          <w:color w:val="363435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color w:val="363435"/>
          <w:sz w:val="22"/>
          <w:szCs w:val="22"/>
        </w:rPr>
        <w:t>r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color w:val="363435"/>
          <w:sz w:val="22"/>
          <w:szCs w:val="22"/>
        </w:rPr>
        <w:t>y</w:t>
      </w:r>
      <w:r>
        <w:rPr>
          <w:rFonts w:ascii="Verdana" w:eastAsia="Verdana" w:hAnsi="Verdana" w:cs="Verdana"/>
          <w:color w:val="363435"/>
          <w:spacing w:val="1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color w:val="363435"/>
          <w:sz w:val="22"/>
          <w:szCs w:val="22"/>
        </w:rPr>
        <w:t>o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min</w:t>
      </w:r>
      <w:r>
        <w:rPr>
          <w:rFonts w:ascii="Verdana" w:eastAsia="Verdana" w:hAnsi="Verdana" w:cs="Verdana"/>
          <w:color w:val="363435"/>
          <w:sz w:val="22"/>
          <w:szCs w:val="22"/>
        </w:rPr>
        <w:t>a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363435"/>
          <w:sz w:val="22"/>
          <w:szCs w:val="22"/>
        </w:rPr>
        <w:t>e</w:t>
      </w:r>
      <w:r>
        <w:rPr>
          <w:rFonts w:ascii="Verdana" w:eastAsia="Verdana" w:hAnsi="Verdana" w:cs="Verdana"/>
          <w:color w:val="363435"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th</w:t>
      </w:r>
      <w:r>
        <w:rPr>
          <w:rFonts w:ascii="Verdana" w:eastAsia="Verdana" w:hAnsi="Verdana" w:cs="Verdana"/>
          <w:color w:val="363435"/>
          <w:sz w:val="22"/>
          <w:szCs w:val="22"/>
        </w:rPr>
        <w:t>e</w:t>
      </w:r>
      <w:r>
        <w:rPr>
          <w:rFonts w:ascii="Verdana" w:eastAsia="Verdana" w:hAnsi="Verdana" w:cs="Verdana"/>
          <w:color w:val="363435"/>
          <w:spacing w:val="7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z w:val="22"/>
          <w:szCs w:val="22"/>
        </w:rPr>
        <w:t>fo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ll</w:t>
      </w:r>
      <w:r>
        <w:rPr>
          <w:rFonts w:ascii="Verdana" w:eastAsia="Verdana" w:hAnsi="Verdana" w:cs="Verdana"/>
          <w:color w:val="363435"/>
          <w:sz w:val="22"/>
          <w:szCs w:val="22"/>
        </w:rPr>
        <w:t>owi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color w:val="363435"/>
          <w:sz w:val="22"/>
          <w:szCs w:val="22"/>
        </w:rPr>
        <w:t>g</w:t>
      </w:r>
      <w:r>
        <w:rPr>
          <w:rFonts w:ascii="Verdana" w:eastAsia="Verdana" w:hAnsi="Verdana" w:cs="Verdana"/>
          <w:color w:val="363435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color w:val="363435"/>
          <w:sz w:val="22"/>
          <w:szCs w:val="22"/>
        </w:rPr>
        <w:t>rs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color w:val="363435"/>
          <w:sz w:val="22"/>
          <w:szCs w:val="22"/>
        </w:rPr>
        <w:t>s</w:t>
      </w:r>
      <w:r>
        <w:rPr>
          <w:rFonts w:ascii="Verdana" w:eastAsia="Verdana" w:hAnsi="Verdana" w:cs="Verdana"/>
          <w:color w:val="363435"/>
          <w:spacing w:val="1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color w:val="363435"/>
          <w:sz w:val="22"/>
          <w:szCs w:val="22"/>
        </w:rPr>
        <w:t>n whom</w:t>
      </w:r>
      <w:r>
        <w:rPr>
          <w:rFonts w:ascii="Verdana" w:eastAsia="Verdana" w:hAnsi="Verdana" w:cs="Verdana"/>
          <w:color w:val="363435"/>
          <w:spacing w:val="1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z w:val="22"/>
          <w:szCs w:val="22"/>
        </w:rPr>
        <w:t>s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color w:val="363435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color w:val="363435"/>
          <w:sz w:val="22"/>
          <w:szCs w:val="22"/>
        </w:rPr>
        <w:t>l</w:t>
      </w:r>
      <w:r>
        <w:rPr>
          <w:rFonts w:ascii="Verdana" w:eastAsia="Verdana" w:hAnsi="Verdana" w:cs="Verdana"/>
          <w:color w:val="363435"/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z w:val="22"/>
          <w:szCs w:val="22"/>
        </w:rPr>
        <w:t>ves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363435"/>
          <w:sz w:val="22"/>
          <w:szCs w:val="22"/>
        </w:rPr>
        <w:t>,</w:t>
      </w:r>
      <w:r>
        <w:rPr>
          <w:rFonts w:ascii="Verdana" w:eastAsia="Verdana" w:hAnsi="Verdana" w:cs="Verdana"/>
          <w:color w:val="363435"/>
          <w:spacing w:val="7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z w:val="22"/>
          <w:szCs w:val="22"/>
        </w:rPr>
        <w:t>a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color w:val="363435"/>
          <w:sz w:val="22"/>
          <w:szCs w:val="22"/>
        </w:rPr>
        <w:t>l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pacing w:val="-1"/>
          <w:w w:val="102"/>
          <w:sz w:val="22"/>
          <w:szCs w:val="22"/>
        </w:rPr>
        <w:t>t</w:t>
      </w:r>
      <w:r>
        <w:rPr>
          <w:rFonts w:ascii="Verdana" w:eastAsia="Verdana" w:hAnsi="Verdana" w:cs="Verdana"/>
          <w:color w:val="363435"/>
          <w:spacing w:val="1"/>
          <w:w w:val="102"/>
          <w:sz w:val="22"/>
          <w:szCs w:val="22"/>
        </w:rPr>
        <w:t>h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 xml:space="preserve">e </w:t>
      </w:r>
      <w:r>
        <w:rPr>
          <w:rFonts w:ascii="Verdana" w:eastAsia="Verdana" w:hAnsi="Verdana" w:cs="Verdana"/>
          <w:color w:val="363435"/>
          <w:sz w:val="22"/>
          <w:szCs w:val="22"/>
        </w:rPr>
        <w:t>ri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ght</w:t>
      </w:r>
      <w:r>
        <w:rPr>
          <w:rFonts w:ascii="Verdana" w:eastAsia="Verdana" w:hAnsi="Verdana" w:cs="Verdana"/>
          <w:color w:val="363435"/>
          <w:sz w:val="22"/>
          <w:szCs w:val="22"/>
        </w:rPr>
        <w:t>s</w:t>
      </w:r>
      <w:r>
        <w:rPr>
          <w:rFonts w:ascii="Verdana" w:eastAsia="Verdana" w:hAnsi="Verdana" w:cs="Verdana"/>
          <w:color w:val="363435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color w:val="363435"/>
          <w:sz w:val="22"/>
          <w:szCs w:val="22"/>
        </w:rPr>
        <w:t>n</w:t>
      </w:r>
      <w:r>
        <w:rPr>
          <w:rFonts w:ascii="Verdana" w:eastAsia="Verdana" w:hAnsi="Verdana" w:cs="Verdana"/>
          <w:color w:val="363435"/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z w:val="22"/>
          <w:szCs w:val="22"/>
        </w:rPr>
        <w:t>r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color w:val="363435"/>
          <w:sz w:val="22"/>
          <w:szCs w:val="22"/>
        </w:rPr>
        <w:t>s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color w:val="363435"/>
          <w:sz w:val="22"/>
          <w:szCs w:val="22"/>
        </w:rPr>
        <w:t>ct</w:t>
      </w:r>
      <w:r>
        <w:rPr>
          <w:rFonts w:ascii="Verdana" w:eastAsia="Verdana" w:hAnsi="Verdana" w:cs="Verdana"/>
          <w:color w:val="363435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z w:val="22"/>
          <w:szCs w:val="22"/>
        </w:rPr>
        <w:t>of</w:t>
      </w:r>
      <w:r>
        <w:rPr>
          <w:rFonts w:ascii="Verdana" w:eastAsia="Verdana" w:hAnsi="Verdana" w:cs="Verdana"/>
          <w:color w:val="363435"/>
          <w:spacing w:val="8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z w:val="22"/>
          <w:szCs w:val="22"/>
        </w:rPr>
        <w:t>s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color w:val="363435"/>
          <w:sz w:val="22"/>
          <w:szCs w:val="22"/>
        </w:rPr>
        <w:t>ch</w:t>
      </w:r>
      <w:r>
        <w:rPr>
          <w:rFonts w:ascii="Verdana" w:eastAsia="Verdana" w:hAnsi="Verdana" w:cs="Verdana"/>
          <w:color w:val="363435"/>
          <w:spacing w:val="1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s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color w:val="363435"/>
          <w:sz w:val="22"/>
          <w:szCs w:val="22"/>
        </w:rPr>
        <w:t>c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color w:val="363435"/>
          <w:sz w:val="22"/>
          <w:szCs w:val="22"/>
        </w:rPr>
        <w:t>r</w:t>
      </w:r>
      <w:r>
        <w:rPr>
          <w:rFonts w:ascii="Verdana" w:eastAsia="Verdana" w:hAnsi="Verdana" w:cs="Verdana"/>
          <w:color w:val="363435"/>
          <w:spacing w:val="2"/>
          <w:sz w:val="22"/>
          <w:szCs w:val="22"/>
        </w:rPr>
        <w:t>i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ti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color w:val="363435"/>
          <w:sz w:val="22"/>
          <w:szCs w:val="22"/>
        </w:rPr>
        <w:t>s</w:t>
      </w:r>
      <w:r>
        <w:rPr>
          <w:rFonts w:ascii="Verdana" w:eastAsia="Verdana" w:hAnsi="Verdana" w:cs="Verdana"/>
          <w:color w:val="363435"/>
          <w:spacing w:val="2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color w:val="363435"/>
          <w:sz w:val="22"/>
          <w:szCs w:val="22"/>
        </w:rPr>
        <w:t>n</w:t>
      </w:r>
      <w:r>
        <w:rPr>
          <w:rFonts w:ascii="Verdana" w:eastAsia="Verdana" w:hAnsi="Verdana" w:cs="Verdana"/>
          <w:color w:val="363435"/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h</w:t>
      </w:r>
      <w:r>
        <w:rPr>
          <w:rFonts w:ascii="Verdana" w:eastAsia="Verdana" w:hAnsi="Verdana" w:cs="Verdana"/>
          <w:color w:val="363435"/>
          <w:sz w:val="22"/>
          <w:szCs w:val="22"/>
        </w:rPr>
        <w:t>e</w:t>
      </w:r>
      <w:r>
        <w:rPr>
          <w:rFonts w:ascii="Verdana" w:eastAsia="Verdana" w:hAnsi="Verdana" w:cs="Verdana"/>
          <w:color w:val="363435"/>
          <w:spacing w:val="1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z w:val="22"/>
          <w:szCs w:val="22"/>
        </w:rPr>
        <w:t>ev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color w:val="363435"/>
          <w:sz w:val="22"/>
          <w:szCs w:val="22"/>
        </w:rPr>
        <w:t>t</w:t>
      </w:r>
      <w:r>
        <w:rPr>
          <w:rFonts w:ascii="Verdana" w:eastAsia="Verdana" w:hAnsi="Verdana" w:cs="Verdana"/>
          <w:color w:val="363435"/>
          <w:spacing w:val="1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z w:val="22"/>
          <w:szCs w:val="22"/>
        </w:rPr>
        <w:t>of</w:t>
      </w:r>
      <w:r>
        <w:rPr>
          <w:rFonts w:ascii="Verdana" w:eastAsia="Verdana" w:hAnsi="Verdana" w:cs="Verdana"/>
          <w:color w:val="363435"/>
          <w:spacing w:val="7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color w:val="363435"/>
          <w:sz w:val="22"/>
          <w:szCs w:val="22"/>
        </w:rPr>
        <w:t>y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/</w:t>
      </w:r>
      <w:r>
        <w:rPr>
          <w:rFonts w:ascii="Verdana" w:eastAsia="Verdana" w:hAnsi="Verdana" w:cs="Verdana"/>
          <w:color w:val="363435"/>
          <w:sz w:val="22"/>
          <w:szCs w:val="22"/>
        </w:rPr>
        <w:t>o</w:t>
      </w:r>
      <w:r>
        <w:rPr>
          <w:rFonts w:ascii="Verdana" w:eastAsia="Verdana" w:hAnsi="Verdana" w:cs="Verdana"/>
          <w:color w:val="363435"/>
          <w:spacing w:val="-2"/>
          <w:sz w:val="22"/>
          <w:szCs w:val="22"/>
        </w:rPr>
        <w:t>u</w:t>
      </w:r>
      <w:r>
        <w:rPr>
          <w:rFonts w:ascii="Verdana" w:eastAsia="Verdana" w:hAnsi="Verdana" w:cs="Verdana"/>
          <w:color w:val="363435"/>
          <w:sz w:val="22"/>
          <w:szCs w:val="22"/>
        </w:rPr>
        <w:t>r</w:t>
      </w:r>
      <w:r>
        <w:rPr>
          <w:rFonts w:ascii="Verdana" w:eastAsia="Verdana" w:hAnsi="Verdana" w:cs="Verdana"/>
          <w:color w:val="363435"/>
          <w:spacing w:val="18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pacing w:val="2"/>
          <w:w w:val="102"/>
          <w:sz w:val="22"/>
          <w:szCs w:val="22"/>
        </w:rPr>
        <w:t>d</w:t>
      </w:r>
      <w:r>
        <w:rPr>
          <w:rFonts w:ascii="Verdana" w:eastAsia="Verdana" w:hAnsi="Verdana" w:cs="Verdana"/>
          <w:color w:val="363435"/>
          <w:spacing w:val="1"/>
          <w:w w:val="102"/>
          <w:sz w:val="22"/>
          <w:szCs w:val="22"/>
        </w:rPr>
        <w:t>e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>a</w:t>
      </w:r>
      <w:r>
        <w:rPr>
          <w:rFonts w:ascii="Verdana" w:eastAsia="Verdana" w:hAnsi="Verdana" w:cs="Verdana"/>
          <w:color w:val="363435"/>
          <w:spacing w:val="-1"/>
          <w:w w:val="102"/>
          <w:sz w:val="22"/>
          <w:szCs w:val="22"/>
        </w:rPr>
        <w:t>th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>.</w:t>
      </w:r>
    </w:p>
    <w:p w:rsidR="007A18FD" w:rsidRDefault="007A18FD">
      <w:pPr>
        <w:spacing w:line="200" w:lineRule="exact"/>
      </w:pPr>
    </w:p>
    <w:p w:rsidR="007A18FD" w:rsidRDefault="007A18FD">
      <w:pPr>
        <w:spacing w:before="2" w:line="220" w:lineRule="exact"/>
        <w:rPr>
          <w:sz w:val="22"/>
          <w:szCs w:val="22"/>
        </w:rPr>
      </w:pPr>
    </w:p>
    <w:p w:rsidR="007A18FD" w:rsidRDefault="0059515D">
      <w:pPr>
        <w:spacing w:line="400" w:lineRule="atLeast"/>
        <w:ind w:left="1044" w:right="434" w:hanging="677"/>
        <w:rPr>
          <w:rFonts w:ascii="Verdana" w:eastAsia="Verdana" w:hAnsi="Verdana" w:cs="Verdana"/>
          <w:sz w:val="22"/>
          <w:szCs w:val="22"/>
        </w:rPr>
      </w:pPr>
      <w:r w:rsidRPr="0059515D">
        <w:pict>
          <v:group id="_x0000_s1043" style="position:absolute;left:0;text-align:left;margin-left:87.3pt;margin-top:104.9pt;width:437.5pt;height:619.45pt;z-index:-251659264;mso-position-horizontal-relative:page;mso-position-vertical-relative:page" coordorigin="1746,2098" coordsize="8750,12389">
            <v:shape id="_x0000_s1059" style="position:absolute;left:1782;top:2127;width:0;height:86" coordorigin="1782,2127" coordsize="0,86" path="m1782,2127r,86e" filled="f" strokecolor="#363435" strokeweight=".27367mm">
              <v:path arrowok="t"/>
            </v:shape>
            <v:shape id="_x0000_s1058" style="position:absolute;left:1776;top:2134;width:84;height:0" coordorigin="1776,2134" coordsize="84,0" path="m1776,2134r83,e" filled="f" strokecolor="#363435" strokeweight=".27506mm">
              <v:path arrowok="t"/>
            </v:shape>
            <v:shape id="_x0000_s1057" style="position:absolute;left:1859;top:2134;width:8524;height:0" coordorigin="1859,2134" coordsize="8524,0" path="m1859,2134r8524,e" filled="f" strokecolor="#363435" strokeweight=".27506mm">
              <v:path arrowok="t"/>
            </v:shape>
            <v:shape id="_x0000_s1056" style="position:absolute;left:1859;top:2182;width:8524;height:0" coordorigin="1859,2182" coordsize="8524,0" path="m1859,2182r8524,e" filled="f" strokecolor="#363435" strokeweight="1.0302mm">
              <v:path arrowok="t"/>
            </v:shape>
            <v:shape id="_x0000_s1055" style="position:absolute;left:10439;top:2127;width:0;height:86" coordorigin="10439,2127" coordsize="0,86" path="m10439,2127r,86e" filled="f" strokecolor="#363435" strokeweight="1.0302mm">
              <v:path arrowok="t"/>
            </v:shape>
            <v:shape id="_x0000_s1054" style="position:absolute;left:10383;top:2134;width:84;height:0" coordorigin="10383,2134" coordsize="84,0" path="m10383,2134r84,e" filled="f" strokecolor="#363435" strokeweight=".27506mm">
              <v:path arrowok="t"/>
            </v:shape>
            <v:shape id="_x0000_s1053" style="position:absolute;left:1831;top:2154;width:0;height:12255" coordorigin="1831,2154" coordsize="0,12255" path="m1831,2154r,12255e" filled="f" strokecolor="#363435" strokeweight="1.0316mm">
              <v:path arrowok="t"/>
            </v:shape>
            <v:shape id="_x0000_s1052" style="position:absolute;left:1782;top:2213;width:0;height:12161" coordorigin="1782,2213" coordsize="0,12161" path="m1782,2213r,12161e" filled="f" strokecolor="#363435" strokeweight=".27367mm">
              <v:path arrowok="t"/>
            </v:shape>
            <v:shape id="_x0000_s1051" style="position:absolute;left:1782;top:14374;width:0;height:84" coordorigin="1782,14374" coordsize="0,84" path="m1782,14374r,84e" filled="f" strokecolor="#363435" strokeweight=".27367mm">
              <v:path arrowok="t"/>
            </v:shape>
            <v:shape id="_x0000_s1050" style="position:absolute;left:1776;top:14430;width:84;height:0" coordorigin="1776,14430" coordsize="84,0" path="m1776,14430r83,e" filled="f" strokecolor="#363435" strokeweight="1.0302mm">
              <v:path arrowok="t"/>
            </v:shape>
            <v:shape id="_x0000_s1049" style="position:absolute;left:1859;top:14430;width:8524;height:0" coordorigin="1859,14430" coordsize="8524,0" path="m1859,14430r8524,e" filled="f" strokecolor="#363435" strokeweight="1.0302mm">
              <v:path arrowok="t"/>
            </v:shape>
            <v:shape id="_x0000_s1048" style="position:absolute;left:1859;top:14381;width:8524;height:0" coordorigin="1859,14381" coordsize="8524,0" path="m1859,14381r8524,e" filled="f" strokecolor="#363435" strokeweight=".27367mm">
              <v:path arrowok="t"/>
            </v:shape>
            <v:shape id="_x0000_s1047" style="position:absolute;left:10439;top:2213;width:0;height:12161" coordorigin="10439,2213" coordsize="0,12161" path="m10439,2213r,12161e" filled="f" strokecolor="#363435" strokeweight="1.0302mm">
              <v:path arrowok="t"/>
            </v:shape>
            <v:shape id="_x0000_s1046" style="position:absolute;left:10390;top:2176;width:0;height:12212" coordorigin="10390,2176" coordsize="0,12212" path="m10390,2176r,12212e" filled="f" strokecolor="#363435" strokeweight=".27367mm">
              <v:path arrowok="t"/>
            </v:shape>
            <v:shape id="_x0000_s1045" style="position:absolute;left:10439;top:14374;width:0;height:84" coordorigin="10439,14374" coordsize="0,84" path="m10439,14374r,84e" filled="f" strokecolor="#363435" strokeweight="1.0302mm">
              <v:path arrowok="t"/>
            </v:shape>
            <v:shape id="_x0000_s1044" style="position:absolute;left:10383;top:14430;width:84;height:0" coordorigin="10383,14430" coordsize="84,0" path="m10383,14430r84,e" filled="f" strokecolor="#363435" strokeweight="1.0302mm">
              <v:path arrowok="t"/>
            </v:shape>
            <w10:wrap anchorx="page" anchory="page"/>
          </v:group>
        </w:pict>
      </w:r>
      <w:r w:rsidR="001B1DC8">
        <w:rPr>
          <w:rFonts w:ascii="Verdana" w:eastAsia="Verdana" w:hAnsi="Verdana" w:cs="Verdana"/>
          <w:color w:val="363435"/>
          <w:spacing w:val="-1"/>
          <w:sz w:val="22"/>
          <w:szCs w:val="22"/>
        </w:rPr>
        <w:t>(</w:t>
      </w:r>
      <w:r w:rsidR="001B1DC8">
        <w:rPr>
          <w:rFonts w:ascii="Verdana" w:eastAsia="Verdana" w:hAnsi="Verdana" w:cs="Verdana"/>
          <w:color w:val="363435"/>
          <w:spacing w:val="1"/>
          <w:sz w:val="22"/>
          <w:szCs w:val="22"/>
        </w:rPr>
        <w:t>1</w:t>
      </w:r>
      <w:r w:rsidR="001B1DC8">
        <w:rPr>
          <w:rFonts w:ascii="Verdana" w:eastAsia="Verdana" w:hAnsi="Verdana" w:cs="Verdana"/>
          <w:color w:val="363435"/>
          <w:sz w:val="22"/>
          <w:szCs w:val="22"/>
        </w:rPr>
        <w:t xml:space="preserve">)    </w:t>
      </w:r>
      <w:r w:rsidR="001B1DC8">
        <w:rPr>
          <w:rFonts w:ascii="Verdana" w:eastAsia="Verdana" w:hAnsi="Verdana" w:cs="Verdana"/>
          <w:color w:val="363435"/>
          <w:spacing w:val="31"/>
          <w:sz w:val="22"/>
          <w:szCs w:val="22"/>
        </w:rPr>
        <w:t xml:space="preserve"> </w:t>
      </w:r>
      <w:r w:rsidR="001B1DC8">
        <w:rPr>
          <w:rFonts w:ascii="Verdana" w:eastAsia="Verdana" w:hAnsi="Verdana" w:cs="Verdana"/>
          <w:color w:val="363435"/>
          <w:spacing w:val="1"/>
          <w:sz w:val="22"/>
          <w:szCs w:val="22"/>
        </w:rPr>
        <w:t>P</w:t>
      </w:r>
      <w:r w:rsidR="001B1DC8">
        <w:rPr>
          <w:rFonts w:ascii="Verdana" w:eastAsia="Verdana" w:hAnsi="Verdana" w:cs="Verdana"/>
          <w:color w:val="363435"/>
          <w:spacing w:val="-1"/>
          <w:sz w:val="22"/>
          <w:szCs w:val="22"/>
        </w:rPr>
        <w:t>A</w:t>
      </w:r>
      <w:r w:rsidR="001B1DC8">
        <w:rPr>
          <w:rFonts w:ascii="Verdana" w:eastAsia="Verdana" w:hAnsi="Verdana" w:cs="Verdana"/>
          <w:color w:val="363435"/>
          <w:spacing w:val="1"/>
          <w:sz w:val="22"/>
          <w:szCs w:val="22"/>
        </w:rPr>
        <w:t>RT</w:t>
      </w:r>
      <w:r w:rsidR="001B1DC8">
        <w:rPr>
          <w:rFonts w:ascii="Verdana" w:eastAsia="Verdana" w:hAnsi="Verdana" w:cs="Verdana"/>
          <w:color w:val="363435"/>
          <w:sz w:val="22"/>
          <w:szCs w:val="22"/>
        </w:rPr>
        <w:t>ICULA</w:t>
      </w:r>
      <w:r w:rsidR="001B1DC8">
        <w:rPr>
          <w:rFonts w:ascii="Verdana" w:eastAsia="Verdana" w:hAnsi="Verdana" w:cs="Verdana"/>
          <w:color w:val="363435"/>
          <w:spacing w:val="-2"/>
          <w:sz w:val="22"/>
          <w:szCs w:val="22"/>
        </w:rPr>
        <w:t>R</w:t>
      </w:r>
      <w:r w:rsidR="001B1DC8">
        <w:rPr>
          <w:rFonts w:ascii="Verdana" w:eastAsia="Verdana" w:hAnsi="Verdana" w:cs="Verdana"/>
          <w:color w:val="363435"/>
          <w:sz w:val="22"/>
          <w:szCs w:val="22"/>
        </w:rPr>
        <w:t xml:space="preserve">S  </w:t>
      </w:r>
      <w:r w:rsidR="001B1DC8">
        <w:rPr>
          <w:rFonts w:ascii="Verdana" w:eastAsia="Verdana" w:hAnsi="Verdana" w:cs="Verdana"/>
          <w:color w:val="363435"/>
          <w:spacing w:val="4"/>
          <w:sz w:val="22"/>
          <w:szCs w:val="22"/>
        </w:rPr>
        <w:t xml:space="preserve"> </w:t>
      </w:r>
      <w:proofErr w:type="gramStart"/>
      <w:r w:rsidR="001B1DC8">
        <w:rPr>
          <w:rFonts w:ascii="Verdana" w:eastAsia="Verdana" w:hAnsi="Verdana" w:cs="Verdana"/>
          <w:color w:val="363435"/>
          <w:sz w:val="22"/>
          <w:szCs w:val="22"/>
        </w:rPr>
        <w:t xml:space="preserve">OF </w:t>
      </w:r>
      <w:r w:rsidR="001B1DC8">
        <w:rPr>
          <w:rFonts w:ascii="Verdana" w:eastAsia="Verdana" w:hAnsi="Verdana" w:cs="Verdana"/>
          <w:color w:val="363435"/>
          <w:spacing w:val="56"/>
          <w:sz w:val="22"/>
          <w:szCs w:val="22"/>
        </w:rPr>
        <w:t xml:space="preserve"> </w:t>
      </w:r>
      <w:r w:rsidR="001B1DC8">
        <w:rPr>
          <w:rFonts w:ascii="Verdana" w:eastAsia="Verdana" w:hAnsi="Verdana" w:cs="Verdana"/>
          <w:color w:val="363435"/>
          <w:spacing w:val="1"/>
          <w:sz w:val="22"/>
          <w:szCs w:val="22"/>
        </w:rPr>
        <w:t>T</w:t>
      </w:r>
      <w:r w:rsidR="001B1DC8">
        <w:rPr>
          <w:rFonts w:ascii="Verdana" w:eastAsia="Verdana" w:hAnsi="Verdana" w:cs="Verdana"/>
          <w:color w:val="363435"/>
          <w:sz w:val="22"/>
          <w:szCs w:val="22"/>
        </w:rPr>
        <w:t>HE</w:t>
      </w:r>
      <w:proofErr w:type="gramEnd"/>
      <w:r w:rsidR="001B1DC8">
        <w:rPr>
          <w:rFonts w:ascii="Verdana" w:eastAsia="Verdana" w:hAnsi="Verdana" w:cs="Verdana"/>
          <w:color w:val="363435"/>
          <w:sz w:val="22"/>
          <w:szCs w:val="22"/>
        </w:rPr>
        <w:t xml:space="preserve"> </w:t>
      </w:r>
      <w:r w:rsidR="001B1DC8">
        <w:rPr>
          <w:rFonts w:ascii="Verdana" w:eastAsia="Verdana" w:hAnsi="Verdana" w:cs="Verdana"/>
          <w:color w:val="363435"/>
          <w:spacing w:val="61"/>
          <w:sz w:val="22"/>
          <w:szCs w:val="22"/>
        </w:rPr>
        <w:t xml:space="preserve"> </w:t>
      </w:r>
      <w:r w:rsidR="001B1DC8">
        <w:rPr>
          <w:rFonts w:ascii="Verdana" w:eastAsia="Verdana" w:hAnsi="Verdana" w:cs="Verdana"/>
          <w:color w:val="363435"/>
          <w:spacing w:val="-1"/>
          <w:sz w:val="22"/>
          <w:szCs w:val="22"/>
        </w:rPr>
        <w:t>S</w:t>
      </w:r>
      <w:r w:rsidR="001B1DC8">
        <w:rPr>
          <w:rFonts w:ascii="Verdana" w:eastAsia="Verdana" w:hAnsi="Verdana" w:cs="Verdana"/>
          <w:color w:val="363435"/>
          <w:sz w:val="22"/>
          <w:szCs w:val="22"/>
        </w:rPr>
        <w:t>ECURITI</w:t>
      </w:r>
      <w:r w:rsidR="001B1DC8">
        <w:rPr>
          <w:rFonts w:ascii="Verdana" w:eastAsia="Verdana" w:hAnsi="Verdana" w:cs="Verdana"/>
          <w:color w:val="363435"/>
          <w:spacing w:val="-1"/>
          <w:sz w:val="22"/>
          <w:szCs w:val="22"/>
        </w:rPr>
        <w:t>E</w:t>
      </w:r>
      <w:r w:rsidR="001B1DC8">
        <w:rPr>
          <w:rFonts w:ascii="Verdana" w:eastAsia="Verdana" w:hAnsi="Verdana" w:cs="Verdana"/>
          <w:color w:val="363435"/>
          <w:sz w:val="22"/>
          <w:szCs w:val="22"/>
        </w:rPr>
        <w:t xml:space="preserve">S   </w:t>
      </w:r>
      <w:r w:rsidR="001B1DC8">
        <w:rPr>
          <w:rFonts w:ascii="Verdana" w:eastAsia="Verdana" w:hAnsi="Verdana" w:cs="Verdana"/>
          <w:color w:val="363435"/>
          <w:spacing w:val="-1"/>
          <w:sz w:val="22"/>
          <w:szCs w:val="22"/>
        </w:rPr>
        <w:t>(</w:t>
      </w:r>
      <w:r w:rsidR="001B1DC8">
        <w:rPr>
          <w:rFonts w:ascii="Verdana" w:eastAsia="Verdana" w:hAnsi="Verdana" w:cs="Verdana"/>
          <w:color w:val="363435"/>
          <w:spacing w:val="1"/>
          <w:sz w:val="22"/>
          <w:szCs w:val="22"/>
        </w:rPr>
        <w:t>i</w:t>
      </w:r>
      <w:r w:rsidR="001B1DC8">
        <w:rPr>
          <w:rFonts w:ascii="Verdana" w:eastAsia="Verdana" w:hAnsi="Verdana" w:cs="Verdana"/>
          <w:color w:val="363435"/>
          <w:sz w:val="22"/>
          <w:szCs w:val="22"/>
        </w:rPr>
        <w:t xml:space="preserve">n </w:t>
      </w:r>
      <w:r w:rsidR="001B1DC8">
        <w:rPr>
          <w:rFonts w:ascii="Verdana" w:eastAsia="Verdana" w:hAnsi="Verdana" w:cs="Verdana"/>
          <w:color w:val="363435"/>
          <w:spacing w:val="56"/>
          <w:sz w:val="22"/>
          <w:szCs w:val="22"/>
        </w:rPr>
        <w:t xml:space="preserve"> </w:t>
      </w:r>
      <w:r w:rsidR="001B1DC8">
        <w:rPr>
          <w:rFonts w:ascii="Verdana" w:eastAsia="Verdana" w:hAnsi="Verdana" w:cs="Verdana"/>
          <w:color w:val="363435"/>
          <w:sz w:val="22"/>
          <w:szCs w:val="22"/>
        </w:rPr>
        <w:t>r</w:t>
      </w:r>
      <w:r w:rsidR="001B1DC8">
        <w:rPr>
          <w:rFonts w:ascii="Verdana" w:eastAsia="Verdana" w:hAnsi="Verdana" w:cs="Verdana"/>
          <w:color w:val="363435"/>
          <w:spacing w:val="1"/>
          <w:sz w:val="22"/>
          <w:szCs w:val="22"/>
        </w:rPr>
        <w:t>e</w:t>
      </w:r>
      <w:r w:rsidR="001B1DC8">
        <w:rPr>
          <w:rFonts w:ascii="Verdana" w:eastAsia="Verdana" w:hAnsi="Verdana" w:cs="Verdana"/>
          <w:color w:val="363435"/>
          <w:sz w:val="22"/>
          <w:szCs w:val="22"/>
        </w:rPr>
        <w:t>s</w:t>
      </w:r>
      <w:r w:rsidR="001B1DC8">
        <w:rPr>
          <w:rFonts w:ascii="Verdana" w:eastAsia="Verdana" w:hAnsi="Verdana" w:cs="Verdana"/>
          <w:color w:val="363435"/>
          <w:spacing w:val="-1"/>
          <w:sz w:val="22"/>
          <w:szCs w:val="22"/>
        </w:rPr>
        <w:t>p</w:t>
      </w:r>
      <w:r w:rsidR="001B1DC8">
        <w:rPr>
          <w:rFonts w:ascii="Verdana" w:eastAsia="Verdana" w:hAnsi="Verdana" w:cs="Verdana"/>
          <w:color w:val="363435"/>
          <w:spacing w:val="1"/>
          <w:sz w:val="22"/>
          <w:szCs w:val="22"/>
        </w:rPr>
        <w:t>e</w:t>
      </w:r>
      <w:r w:rsidR="001B1DC8">
        <w:rPr>
          <w:rFonts w:ascii="Verdana" w:eastAsia="Verdana" w:hAnsi="Verdana" w:cs="Verdana"/>
          <w:color w:val="363435"/>
          <w:sz w:val="22"/>
          <w:szCs w:val="22"/>
        </w:rPr>
        <w:t xml:space="preserve">ct </w:t>
      </w:r>
      <w:r w:rsidR="001B1DC8">
        <w:rPr>
          <w:rFonts w:ascii="Verdana" w:eastAsia="Verdana" w:hAnsi="Verdana" w:cs="Verdana"/>
          <w:color w:val="363435"/>
          <w:spacing w:val="68"/>
          <w:sz w:val="22"/>
          <w:szCs w:val="22"/>
        </w:rPr>
        <w:t xml:space="preserve"> </w:t>
      </w:r>
      <w:r w:rsidR="001B1DC8">
        <w:rPr>
          <w:rFonts w:ascii="Verdana" w:eastAsia="Verdana" w:hAnsi="Verdana" w:cs="Verdana"/>
          <w:color w:val="363435"/>
          <w:sz w:val="22"/>
          <w:szCs w:val="22"/>
        </w:rPr>
        <w:t xml:space="preserve">of </w:t>
      </w:r>
      <w:r w:rsidR="001B1DC8">
        <w:rPr>
          <w:rFonts w:ascii="Verdana" w:eastAsia="Verdana" w:hAnsi="Verdana" w:cs="Verdana"/>
          <w:color w:val="363435"/>
          <w:spacing w:val="54"/>
          <w:sz w:val="22"/>
          <w:szCs w:val="22"/>
        </w:rPr>
        <w:t xml:space="preserve"> </w:t>
      </w:r>
      <w:r w:rsidR="001B1DC8">
        <w:rPr>
          <w:rFonts w:ascii="Verdana" w:eastAsia="Verdana" w:hAnsi="Verdana" w:cs="Verdana"/>
          <w:color w:val="363435"/>
          <w:w w:val="102"/>
          <w:sz w:val="22"/>
          <w:szCs w:val="22"/>
        </w:rPr>
        <w:t>wh</w:t>
      </w:r>
      <w:r w:rsidR="001B1DC8">
        <w:rPr>
          <w:rFonts w:ascii="Verdana" w:eastAsia="Verdana" w:hAnsi="Verdana" w:cs="Verdana"/>
          <w:color w:val="363435"/>
          <w:spacing w:val="-2"/>
          <w:w w:val="102"/>
          <w:sz w:val="22"/>
          <w:szCs w:val="22"/>
        </w:rPr>
        <w:t>i</w:t>
      </w:r>
      <w:r w:rsidR="001B1DC8">
        <w:rPr>
          <w:rFonts w:ascii="Verdana" w:eastAsia="Verdana" w:hAnsi="Verdana" w:cs="Verdana"/>
          <w:color w:val="363435"/>
          <w:spacing w:val="2"/>
          <w:w w:val="102"/>
          <w:sz w:val="22"/>
          <w:szCs w:val="22"/>
        </w:rPr>
        <w:t>c</w:t>
      </w:r>
      <w:r w:rsidR="001B1DC8">
        <w:rPr>
          <w:rFonts w:ascii="Verdana" w:eastAsia="Verdana" w:hAnsi="Verdana" w:cs="Verdana"/>
          <w:color w:val="363435"/>
          <w:w w:val="102"/>
          <w:sz w:val="22"/>
          <w:szCs w:val="22"/>
        </w:rPr>
        <w:t xml:space="preserve">h </w:t>
      </w:r>
      <w:r w:rsidR="001B1DC8">
        <w:rPr>
          <w:rFonts w:ascii="Verdana" w:eastAsia="Verdana" w:hAnsi="Verdana" w:cs="Verdana"/>
          <w:color w:val="363435"/>
          <w:spacing w:val="-1"/>
          <w:sz w:val="22"/>
          <w:szCs w:val="22"/>
        </w:rPr>
        <w:t>n</w:t>
      </w:r>
      <w:r w:rsidR="001B1DC8">
        <w:rPr>
          <w:rFonts w:ascii="Verdana" w:eastAsia="Verdana" w:hAnsi="Verdana" w:cs="Verdana"/>
          <w:color w:val="363435"/>
          <w:sz w:val="22"/>
          <w:szCs w:val="22"/>
        </w:rPr>
        <w:t>o</w:t>
      </w:r>
      <w:r w:rsidR="001B1DC8">
        <w:rPr>
          <w:rFonts w:ascii="Verdana" w:eastAsia="Verdana" w:hAnsi="Verdana" w:cs="Verdana"/>
          <w:color w:val="363435"/>
          <w:spacing w:val="-1"/>
          <w:sz w:val="22"/>
          <w:szCs w:val="22"/>
        </w:rPr>
        <w:t>min</w:t>
      </w:r>
      <w:r w:rsidR="001B1DC8">
        <w:rPr>
          <w:rFonts w:ascii="Verdana" w:eastAsia="Verdana" w:hAnsi="Verdana" w:cs="Verdana"/>
          <w:color w:val="363435"/>
          <w:sz w:val="22"/>
          <w:szCs w:val="22"/>
        </w:rPr>
        <w:t>a</w:t>
      </w:r>
      <w:r w:rsidR="001B1DC8">
        <w:rPr>
          <w:rFonts w:ascii="Verdana" w:eastAsia="Verdana" w:hAnsi="Verdana" w:cs="Verdana"/>
          <w:color w:val="363435"/>
          <w:spacing w:val="1"/>
          <w:sz w:val="22"/>
          <w:szCs w:val="22"/>
        </w:rPr>
        <w:t>t</w:t>
      </w:r>
      <w:r w:rsidR="001B1DC8">
        <w:rPr>
          <w:rFonts w:ascii="Verdana" w:eastAsia="Verdana" w:hAnsi="Verdana" w:cs="Verdana"/>
          <w:color w:val="363435"/>
          <w:spacing w:val="-1"/>
          <w:sz w:val="22"/>
          <w:szCs w:val="22"/>
        </w:rPr>
        <w:t>i</w:t>
      </w:r>
      <w:r w:rsidR="001B1DC8">
        <w:rPr>
          <w:rFonts w:ascii="Verdana" w:eastAsia="Verdana" w:hAnsi="Verdana" w:cs="Verdana"/>
          <w:color w:val="363435"/>
          <w:sz w:val="22"/>
          <w:szCs w:val="22"/>
        </w:rPr>
        <w:t>on</w:t>
      </w:r>
      <w:r w:rsidR="001B1DC8">
        <w:rPr>
          <w:rFonts w:ascii="Verdana" w:eastAsia="Verdana" w:hAnsi="Verdana" w:cs="Verdana"/>
          <w:color w:val="363435"/>
          <w:spacing w:val="27"/>
          <w:sz w:val="22"/>
          <w:szCs w:val="22"/>
        </w:rPr>
        <w:t xml:space="preserve"> </w:t>
      </w:r>
      <w:r w:rsidR="001B1DC8">
        <w:rPr>
          <w:rFonts w:ascii="Verdana" w:eastAsia="Verdana" w:hAnsi="Verdana" w:cs="Verdana"/>
          <w:color w:val="363435"/>
          <w:sz w:val="22"/>
          <w:szCs w:val="22"/>
        </w:rPr>
        <w:t>is</w:t>
      </w:r>
      <w:r w:rsidR="001B1DC8">
        <w:rPr>
          <w:rFonts w:ascii="Verdana" w:eastAsia="Verdana" w:hAnsi="Verdana" w:cs="Verdana"/>
          <w:color w:val="363435"/>
          <w:spacing w:val="5"/>
          <w:sz w:val="22"/>
          <w:szCs w:val="22"/>
        </w:rPr>
        <w:t xml:space="preserve"> </w:t>
      </w:r>
      <w:r w:rsidR="001B1DC8">
        <w:rPr>
          <w:rFonts w:ascii="Verdana" w:eastAsia="Verdana" w:hAnsi="Verdana" w:cs="Verdana"/>
          <w:color w:val="363435"/>
          <w:spacing w:val="-1"/>
          <w:sz w:val="22"/>
          <w:szCs w:val="22"/>
        </w:rPr>
        <w:t>b</w:t>
      </w:r>
      <w:r w:rsidR="001B1DC8">
        <w:rPr>
          <w:rFonts w:ascii="Verdana" w:eastAsia="Verdana" w:hAnsi="Verdana" w:cs="Verdana"/>
          <w:color w:val="363435"/>
          <w:spacing w:val="1"/>
          <w:sz w:val="22"/>
          <w:szCs w:val="22"/>
        </w:rPr>
        <w:t>e</w:t>
      </w:r>
      <w:r w:rsidR="001B1DC8">
        <w:rPr>
          <w:rFonts w:ascii="Verdana" w:eastAsia="Verdana" w:hAnsi="Verdana" w:cs="Verdana"/>
          <w:color w:val="363435"/>
          <w:spacing w:val="-1"/>
          <w:sz w:val="22"/>
          <w:szCs w:val="22"/>
        </w:rPr>
        <w:t>i</w:t>
      </w:r>
      <w:r w:rsidR="001B1DC8">
        <w:rPr>
          <w:rFonts w:ascii="Verdana" w:eastAsia="Verdana" w:hAnsi="Verdana" w:cs="Verdana"/>
          <w:color w:val="363435"/>
          <w:spacing w:val="1"/>
          <w:sz w:val="22"/>
          <w:szCs w:val="22"/>
        </w:rPr>
        <w:t>n</w:t>
      </w:r>
      <w:r w:rsidR="001B1DC8">
        <w:rPr>
          <w:rFonts w:ascii="Verdana" w:eastAsia="Verdana" w:hAnsi="Verdana" w:cs="Verdana"/>
          <w:color w:val="363435"/>
          <w:sz w:val="22"/>
          <w:szCs w:val="22"/>
        </w:rPr>
        <w:t>g</w:t>
      </w:r>
      <w:r w:rsidR="001B1DC8">
        <w:rPr>
          <w:rFonts w:ascii="Verdana" w:eastAsia="Verdana" w:hAnsi="Verdana" w:cs="Verdana"/>
          <w:color w:val="363435"/>
          <w:spacing w:val="15"/>
          <w:sz w:val="22"/>
          <w:szCs w:val="22"/>
        </w:rPr>
        <w:t xml:space="preserve"> </w:t>
      </w:r>
      <w:r w:rsidR="001B1DC8">
        <w:rPr>
          <w:rFonts w:ascii="Verdana" w:eastAsia="Verdana" w:hAnsi="Verdana" w:cs="Verdana"/>
          <w:color w:val="363435"/>
          <w:spacing w:val="-1"/>
          <w:w w:val="102"/>
          <w:sz w:val="22"/>
          <w:szCs w:val="22"/>
        </w:rPr>
        <w:t>m</w:t>
      </w:r>
      <w:r w:rsidR="001B1DC8">
        <w:rPr>
          <w:rFonts w:ascii="Verdana" w:eastAsia="Verdana" w:hAnsi="Verdana" w:cs="Verdana"/>
          <w:color w:val="363435"/>
          <w:w w:val="102"/>
          <w:sz w:val="22"/>
          <w:szCs w:val="22"/>
        </w:rPr>
        <w:t>a</w:t>
      </w:r>
      <w:r w:rsidR="001B1DC8">
        <w:rPr>
          <w:rFonts w:ascii="Verdana" w:eastAsia="Verdana" w:hAnsi="Verdana" w:cs="Verdana"/>
          <w:color w:val="363435"/>
          <w:spacing w:val="-1"/>
          <w:w w:val="102"/>
          <w:sz w:val="22"/>
          <w:szCs w:val="22"/>
        </w:rPr>
        <w:t>d</w:t>
      </w:r>
      <w:r w:rsidR="001B1DC8">
        <w:rPr>
          <w:rFonts w:ascii="Verdana" w:eastAsia="Verdana" w:hAnsi="Verdana" w:cs="Verdana"/>
          <w:color w:val="363435"/>
          <w:spacing w:val="1"/>
          <w:w w:val="102"/>
          <w:sz w:val="22"/>
          <w:szCs w:val="22"/>
        </w:rPr>
        <w:t>e</w:t>
      </w:r>
      <w:r w:rsidR="001B1DC8">
        <w:rPr>
          <w:rFonts w:ascii="Verdana" w:eastAsia="Verdana" w:hAnsi="Verdana" w:cs="Verdana"/>
          <w:color w:val="363435"/>
          <w:w w:val="102"/>
          <w:sz w:val="22"/>
          <w:szCs w:val="22"/>
        </w:rPr>
        <w:t>)</w:t>
      </w:r>
    </w:p>
    <w:p w:rsidR="007A18FD" w:rsidRDefault="007A18FD">
      <w:pPr>
        <w:spacing w:line="200" w:lineRule="exact"/>
      </w:pPr>
    </w:p>
    <w:p w:rsidR="007A18FD" w:rsidRDefault="007A18FD">
      <w:pPr>
        <w:spacing w:line="200" w:lineRule="exact"/>
      </w:pPr>
    </w:p>
    <w:p w:rsidR="007A18FD" w:rsidRDefault="007A18FD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8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63"/>
        <w:gridCol w:w="1355"/>
        <w:gridCol w:w="1524"/>
        <w:gridCol w:w="1355"/>
        <w:gridCol w:w="1617"/>
      </w:tblGrid>
      <w:tr w:rsidR="007A18FD">
        <w:trPr>
          <w:trHeight w:hRule="exact" w:val="908"/>
        </w:trPr>
        <w:tc>
          <w:tcPr>
            <w:tcW w:w="18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A18FD" w:rsidRDefault="001B1DC8">
            <w:pPr>
              <w:spacing w:before="3" w:line="370" w:lineRule="auto"/>
              <w:ind w:left="252" w:right="488" w:firstLine="7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363435"/>
                <w:sz w:val="22"/>
                <w:szCs w:val="22"/>
              </w:rPr>
              <w:t>Na</w:t>
            </w:r>
            <w:r>
              <w:rPr>
                <w:rFonts w:ascii="Verdana" w:eastAsia="Verdana" w:hAnsi="Verdana" w:cs="Verdana"/>
                <w:color w:val="363435"/>
                <w:spacing w:val="-1"/>
                <w:sz w:val="22"/>
                <w:szCs w:val="22"/>
              </w:rPr>
              <w:t>tu</w:t>
            </w:r>
            <w:r>
              <w:rPr>
                <w:rFonts w:ascii="Verdana" w:eastAsia="Verdana" w:hAnsi="Verdana" w:cs="Verdana"/>
                <w:color w:val="363435"/>
                <w:sz w:val="22"/>
                <w:szCs w:val="22"/>
              </w:rPr>
              <w:t>re</w:t>
            </w:r>
            <w:r>
              <w:rPr>
                <w:rFonts w:ascii="Verdana" w:eastAsia="Verdana" w:hAnsi="Verdana" w:cs="Verdana"/>
                <w:color w:val="363435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w w:val="102"/>
                <w:sz w:val="22"/>
                <w:szCs w:val="22"/>
              </w:rPr>
              <w:t>of securi</w:t>
            </w:r>
            <w:r>
              <w:rPr>
                <w:rFonts w:ascii="Verdana" w:eastAsia="Verdana" w:hAnsi="Verdana" w:cs="Verdana"/>
                <w:color w:val="363435"/>
                <w:spacing w:val="-1"/>
                <w:w w:val="102"/>
                <w:sz w:val="22"/>
                <w:szCs w:val="22"/>
              </w:rPr>
              <w:t>ti</w:t>
            </w:r>
            <w:r>
              <w:rPr>
                <w:rFonts w:ascii="Verdana" w:eastAsia="Verdana" w:hAnsi="Verdana" w:cs="Verdana"/>
                <w:color w:val="363435"/>
                <w:spacing w:val="1"/>
                <w:w w:val="10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363435"/>
                <w:w w:val="102"/>
                <w:sz w:val="22"/>
                <w:szCs w:val="22"/>
              </w:rPr>
              <w:t>s</w:t>
            </w:r>
          </w:p>
        </w:tc>
        <w:tc>
          <w:tcPr>
            <w:tcW w:w="13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A18FD" w:rsidRDefault="001B1DC8">
            <w:pPr>
              <w:spacing w:before="3"/>
              <w:ind w:left="17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363435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color w:val="363435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363435"/>
                <w:spacing w:val="-1"/>
                <w:sz w:val="22"/>
                <w:szCs w:val="22"/>
              </w:rPr>
              <w:t>li</w:t>
            </w:r>
            <w:r>
              <w:rPr>
                <w:rFonts w:ascii="Verdana" w:eastAsia="Verdana" w:hAnsi="Verdana" w:cs="Verdana"/>
                <w:color w:val="363435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363435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w w:val="102"/>
                <w:sz w:val="22"/>
                <w:szCs w:val="22"/>
              </w:rPr>
              <w:t>No.</w:t>
            </w:r>
          </w:p>
        </w:tc>
        <w:tc>
          <w:tcPr>
            <w:tcW w:w="152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A18FD" w:rsidRDefault="001B1DC8">
            <w:pPr>
              <w:spacing w:before="3" w:line="370" w:lineRule="auto"/>
              <w:ind w:left="184" w:right="217" w:firstLine="196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363435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color w:val="363435"/>
                <w:spacing w:val="1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363435"/>
                <w:sz w:val="22"/>
                <w:szCs w:val="22"/>
              </w:rPr>
              <w:t>.</w:t>
            </w:r>
            <w:r>
              <w:rPr>
                <w:rFonts w:ascii="Verdana" w:eastAsia="Verdana" w:hAnsi="Verdana" w:cs="Verdana"/>
                <w:color w:val="363435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w w:val="102"/>
                <w:sz w:val="22"/>
                <w:szCs w:val="22"/>
              </w:rPr>
              <w:t>of securi</w:t>
            </w:r>
            <w:r>
              <w:rPr>
                <w:rFonts w:ascii="Verdana" w:eastAsia="Verdana" w:hAnsi="Verdana" w:cs="Verdana"/>
                <w:color w:val="363435"/>
                <w:spacing w:val="-1"/>
                <w:w w:val="102"/>
                <w:sz w:val="22"/>
                <w:szCs w:val="22"/>
              </w:rPr>
              <w:t>ti</w:t>
            </w:r>
            <w:r>
              <w:rPr>
                <w:rFonts w:ascii="Verdana" w:eastAsia="Verdana" w:hAnsi="Verdana" w:cs="Verdana"/>
                <w:color w:val="363435"/>
                <w:spacing w:val="1"/>
                <w:w w:val="10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363435"/>
                <w:w w:val="102"/>
                <w:sz w:val="22"/>
                <w:szCs w:val="22"/>
              </w:rPr>
              <w:t>s</w:t>
            </w:r>
          </w:p>
        </w:tc>
        <w:tc>
          <w:tcPr>
            <w:tcW w:w="13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A18FD" w:rsidRDefault="001B1DC8">
            <w:pPr>
              <w:spacing w:before="3"/>
              <w:ind w:left="103" w:right="5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363435"/>
                <w:w w:val="102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color w:val="363435"/>
                <w:spacing w:val="1"/>
                <w:w w:val="10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363435"/>
                <w:w w:val="102"/>
                <w:sz w:val="22"/>
                <w:szCs w:val="22"/>
              </w:rPr>
              <w:t>rt</w:t>
            </w:r>
            <w:r>
              <w:rPr>
                <w:rFonts w:ascii="Verdana" w:eastAsia="Verdana" w:hAnsi="Verdana" w:cs="Verdana"/>
                <w:color w:val="363435"/>
                <w:spacing w:val="-1"/>
                <w:w w:val="102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363435"/>
                <w:w w:val="102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color w:val="363435"/>
                <w:spacing w:val="-2"/>
                <w:w w:val="102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363435"/>
                <w:w w:val="102"/>
                <w:sz w:val="22"/>
                <w:szCs w:val="22"/>
              </w:rPr>
              <w:t>ca</w:t>
            </w:r>
            <w:r>
              <w:rPr>
                <w:rFonts w:ascii="Verdana" w:eastAsia="Verdana" w:hAnsi="Verdana" w:cs="Verdana"/>
                <w:color w:val="363435"/>
                <w:spacing w:val="-1"/>
                <w:w w:val="10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color w:val="363435"/>
                <w:w w:val="102"/>
                <w:sz w:val="22"/>
                <w:szCs w:val="22"/>
              </w:rPr>
              <w:t>e</w:t>
            </w:r>
          </w:p>
          <w:p w:rsidR="007A18FD" w:rsidRDefault="007A18FD">
            <w:pPr>
              <w:spacing w:before="6" w:line="140" w:lineRule="exact"/>
              <w:rPr>
                <w:sz w:val="14"/>
                <w:szCs w:val="14"/>
              </w:rPr>
            </w:pPr>
          </w:p>
          <w:p w:rsidR="007A18FD" w:rsidRDefault="001B1DC8">
            <w:pPr>
              <w:ind w:left="490" w:right="39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363435"/>
                <w:w w:val="102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color w:val="363435"/>
                <w:spacing w:val="1"/>
                <w:w w:val="10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363435"/>
                <w:w w:val="102"/>
                <w:sz w:val="22"/>
                <w:szCs w:val="22"/>
              </w:rPr>
              <w:t>.</w:t>
            </w:r>
          </w:p>
        </w:tc>
        <w:tc>
          <w:tcPr>
            <w:tcW w:w="16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A18FD" w:rsidRDefault="001B1DC8">
            <w:pPr>
              <w:spacing w:before="3"/>
              <w:ind w:left="176" w:right="168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363435"/>
                <w:w w:val="102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color w:val="363435"/>
                <w:spacing w:val="-1"/>
                <w:w w:val="102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363435"/>
                <w:w w:val="102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color w:val="363435"/>
                <w:spacing w:val="-1"/>
                <w:w w:val="10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color w:val="363435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363435"/>
                <w:spacing w:val="-1"/>
                <w:w w:val="102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color w:val="363435"/>
                <w:w w:val="102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color w:val="363435"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color w:val="363435"/>
                <w:spacing w:val="-1"/>
                <w:w w:val="102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363435"/>
                <w:w w:val="102"/>
                <w:sz w:val="22"/>
                <w:szCs w:val="22"/>
              </w:rPr>
              <w:t>ve</w:t>
            </w:r>
          </w:p>
          <w:p w:rsidR="007A18FD" w:rsidRDefault="007A18FD">
            <w:pPr>
              <w:spacing w:before="6" w:line="140" w:lineRule="exact"/>
              <w:rPr>
                <w:sz w:val="14"/>
                <w:szCs w:val="14"/>
              </w:rPr>
            </w:pPr>
          </w:p>
          <w:p w:rsidR="007A18FD" w:rsidRDefault="001B1DC8">
            <w:pPr>
              <w:ind w:left="577" w:right="566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363435"/>
                <w:w w:val="102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color w:val="363435"/>
                <w:spacing w:val="1"/>
                <w:w w:val="10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363435"/>
                <w:w w:val="102"/>
                <w:sz w:val="22"/>
                <w:szCs w:val="22"/>
              </w:rPr>
              <w:t>.</w:t>
            </w:r>
          </w:p>
        </w:tc>
      </w:tr>
      <w:tr w:rsidR="007A18FD">
        <w:trPr>
          <w:trHeight w:hRule="exact" w:val="497"/>
        </w:trPr>
        <w:tc>
          <w:tcPr>
            <w:tcW w:w="18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A18FD" w:rsidRDefault="007A18FD"/>
        </w:tc>
        <w:tc>
          <w:tcPr>
            <w:tcW w:w="13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A18FD" w:rsidRDefault="007A18FD"/>
        </w:tc>
        <w:tc>
          <w:tcPr>
            <w:tcW w:w="152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A18FD" w:rsidRDefault="007A18FD"/>
        </w:tc>
        <w:tc>
          <w:tcPr>
            <w:tcW w:w="13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A18FD" w:rsidRDefault="007A18FD"/>
        </w:tc>
        <w:tc>
          <w:tcPr>
            <w:tcW w:w="16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A18FD" w:rsidRDefault="007A18FD"/>
        </w:tc>
      </w:tr>
    </w:tbl>
    <w:p w:rsidR="007A18FD" w:rsidRDefault="007A18FD">
      <w:pPr>
        <w:spacing w:line="200" w:lineRule="exact"/>
      </w:pPr>
    </w:p>
    <w:p w:rsidR="007A18FD" w:rsidRDefault="007A18FD">
      <w:pPr>
        <w:spacing w:before="1" w:line="260" w:lineRule="exact"/>
        <w:rPr>
          <w:sz w:val="26"/>
          <w:szCs w:val="26"/>
        </w:rPr>
      </w:pPr>
    </w:p>
    <w:p w:rsidR="007A18FD" w:rsidRDefault="001B1DC8">
      <w:pPr>
        <w:spacing w:before="25"/>
        <w:ind w:left="367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(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color w:val="363435"/>
          <w:sz w:val="22"/>
          <w:szCs w:val="22"/>
        </w:rPr>
        <w:t>)</w:t>
      </w:r>
      <w:r>
        <w:rPr>
          <w:rFonts w:ascii="Verdana" w:eastAsia="Verdana" w:hAnsi="Verdana" w:cs="Verdana"/>
          <w:color w:val="363435"/>
          <w:spacing w:val="8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PA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RT</w:t>
      </w:r>
      <w:r>
        <w:rPr>
          <w:rFonts w:ascii="Verdana" w:eastAsia="Verdana" w:hAnsi="Verdana" w:cs="Verdana"/>
          <w:color w:val="363435"/>
          <w:sz w:val="22"/>
          <w:szCs w:val="22"/>
        </w:rPr>
        <w:t>ICULARS</w:t>
      </w:r>
      <w:r>
        <w:rPr>
          <w:rFonts w:ascii="Verdana" w:eastAsia="Verdana" w:hAnsi="Verdana" w:cs="Verdana"/>
          <w:color w:val="363435"/>
          <w:spacing w:val="3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z w:val="22"/>
          <w:szCs w:val="22"/>
        </w:rPr>
        <w:t>OF</w:t>
      </w:r>
      <w:r>
        <w:rPr>
          <w:rFonts w:ascii="Verdana" w:eastAsia="Verdana" w:hAnsi="Verdana" w:cs="Verdana"/>
          <w:color w:val="363435"/>
          <w:spacing w:val="8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z w:val="22"/>
          <w:szCs w:val="22"/>
        </w:rPr>
        <w:t>NOMINEE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/</w:t>
      </w:r>
      <w:r>
        <w:rPr>
          <w:rFonts w:ascii="Verdana" w:eastAsia="Verdana" w:hAnsi="Verdana" w:cs="Verdana"/>
          <w:color w:val="363435"/>
          <w:sz w:val="22"/>
          <w:szCs w:val="22"/>
        </w:rPr>
        <w:t>S</w:t>
      </w:r>
      <w:r>
        <w:rPr>
          <w:rFonts w:ascii="Verdana" w:eastAsia="Verdana" w:hAnsi="Verdana" w:cs="Verdana"/>
          <w:color w:val="363435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>—</w:t>
      </w:r>
    </w:p>
    <w:p w:rsidR="007A18FD" w:rsidRDefault="007A18FD">
      <w:pPr>
        <w:spacing w:line="220" w:lineRule="exact"/>
        <w:rPr>
          <w:sz w:val="22"/>
          <w:szCs w:val="22"/>
        </w:rPr>
      </w:pPr>
    </w:p>
    <w:p w:rsidR="007A18FD" w:rsidRDefault="001B1DC8">
      <w:pPr>
        <w:ind w:left="875" w:right="671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(</w:t>
      </w:r>
      <w:r>
        <w:rPr>
          <w:rFonts w:ascii="Verdana" w:eastAsia="Verdana" w:hAnsi="Verdana" w:cs="Verdana"/>
          <w:color w:val="363435"/>
          <w:sz w:val="22"/>
          <w:szCs w:val="22"/>
        </w:rPr>
        <w:t>a)</w:t>
      </w:r>
      <w:r>
        <w:rPr>
          <w:rFonts w:ascii="Verdana" w:eastAsia="Verdana" w:hAnsi="Verdana" w:cs="Verdana"/>
          <w:color w:val="363435"/>
          <w:spacing w:val="8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>Na</w:t>
      </w:r>
      <w:r>
        <w:rPr>
          <w:rFonts w:ascii="Verdana" w:eastAsia="Verdana" w:hAnsi="Verdana" w:cs="Verdana"/>
          <w:color w:val="363435"/>
          <w:spacing w:val="-1"/>
          <w:w w:val="102"/>
          <w:sz w:val="22"/>
          <w:szCs w:val="22"/>
        </w:rPr>
        <w:t>m</w:t>
      </w:r>
      <w:r>
        <w:rPr>
          <w:rFonts w:ascii="Verdana" w:eastAsia="Verdana" w:hAnsi="Verdana" w:cs="Verdana"/>
          <w:color w:val="363435"/>
          <w:spacing w:val="1"/>
          <w:w w:val="102"/>
          <w:sz w:val="22"/>
          <w:szCs w:val="22"/>
        </w:rPr>
        <w:t>e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>:</w:t>
      </w:r>
    </w:p>
    <w:p w:rsidR="007A18FD" w:rsidRDefault="007A18FD">
      <w:pPr>
        <w:spacing w:before="18" w:line="200" w:lineRule="exact"/>
      </w:pPr>
    </w:p>
    <w:p w:rsidR="007A18FD" w:rsidRDefault="001B1DC8">
      <w:pPr>
        <w:ind w:left="875" w:right="591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(b</w:t>
      </w:r>
      <w:r>
        <w:rPr>
          <w:rFonts w:ascii="Verdana" w:eastAsia="Verdana" w:hAnsi="Verdana" w:cs="Verdana"/>
          <w:color w:val="363435"/>
          <w:sz w:val="22"/>
          <w:szCs w:val="22"/>
        </w:rPr>
        <w:t>)</w:t>
      </w:r>
      <w:r>
        <w:rPr>
          <w:rFonts w:ascii="Verdana" w:eastAsia="Verdana" w:hAnsi="Verdana" w:cs="Verdana"/>
          <w:color w:val="363435"/>
          <w:spacing w:val="8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z w:val="22"/>
          <w:szCs w:val="22"/>
        </w:rPr>
        <w:t>D</w:t>
      </w:r>
      <w:r>
        <w:rPr>
          <w:rFonts w:ascii="Verdana" w:eastAsia="Verdana" w:hAnsi="Verdana" w:cs="Verdana"/>
          <w:color w:val="363435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363435"/>
          <w:sz w:val="22"/>
          <w:szCs w:val="22"/>
        </w:rPr>
        <w:t>e</w:t>
      </w:r>
      <w:r>
        <w:rPr>
          <w:rFonts w:ascii="Verdana" w:eastAsia="Verdana" w:hAnsi="Verdana" w:cs="Verdana"/>
          <w:color w:val="363435"/>
          <w:spacing w:val="1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z w:val="22"/>
          <w:szCs w:val="22"/>
        </w:rPr>
        <w:t>of</w:t>
      </w:r>
      <w:r>
        <w:rPr>
          <w:rFonts w:ascii="Verdana" w:eastAsia="Verdana" w:hAnsi="Verdana" w:cs="Verdana"/>
          <w:color w:val="363435"/>
          <w:spacing w:val="7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>Bir</w:t>
      </w:r>
      <w:r>
        <w:rPr>
          <w:rFonts w:ascii="Verdana" w:eastAsia="Verdana" w:hAnsi="Verdana" w:cs="Verdana"/>
          <w:color w:val="363435"/>
          <w:spacing w:val="-1"/>
          <w:w w:val="102"/>
          <w:sz w:val="22"/>
          <w:szCs w:val="22"/>
        </w:rPr>
        <w:t>th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>:</w:t>
      </w:r>
    </w:p>
    <w:p w:rsidR="007A18FD" w:rsidRDefault="007A18FD">
      <w:pPr>
        <w:spacing w:before="1" w:line="220" w:lineRule="exact"/>
        <w:rPr>
          <w:sz w:val="22"/>
          <w:szCs w:val="22"/>
        </w:rPr>
      </w:pPr>
    </w:p>
    <w:p w:rsidR="007A18FD" w:rsidRDefault="001B1DC8">
      <w:pPr>
        <w:ind w:left="875" w:right="3584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(</w:t>
      </w:r>
      <w:r>
        <w:rPr>
          <w:rFonts w:ascii="Verdana" w:eastAsia="Verdana" w:hAnsi="Verdana" w:cs="Verdana"/>
          <w:color w:val="363435"/>
          <w:sz w:val="22"/>
          <w:szCs w:val="22"/>
        </w:rPr>
        <w:t>c)</w:t>
      </w:r>
      <w:r>
        <w:rPr>
          <w:rFonts w:ascii="Verdana" w:eastAsia="Verdana" w:hAnsi="Verdana" w:cs="Verdana"/>
          <w:color w:val="363435"/>
          <w:spacing w:val="9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color w:val="363435"/>
          <w:sz w:val="22"/>
          <w:szCs w:val="22"/>
        </w:rPr>
        <w:t>a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th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color w:val="363435"/>
          <w:sz w:val="22"/>
          <w:szCs w:val="22"/>
        </w:rPr>
        <w:t>r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’</w:t>
      </w:r>
      <w:r>
        <w:rPr>
          <w:rFonts w:ascii="Verdana" w:eastAsia="Verdana" w:hAnsi="Verdana" w:cs="Verdana"/>
          <w:color w:val="363435"/>
          <w:sz w:val="22"/>
          <w:szCs w:val="22"/>
        </w:rPr>
        <w:t>s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/M</w:t>
      </w:r>
      <w:r>
        <w:rPr>
          <w:rFonts w:ascii="Verdana" w:eastAsia="Verdana" w:hAnsi="Verdana" w:cs="Verdana"/>
          <w:color w:val="363435"/>
          <w:sz w:val="22"/>
          <w:szCs w:val="22"/>
        </w:rPr>
        <w:t>o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color w:val="363435"/>
          <w:sz w:val="22"/>
          <w:szCs w:val="22"/>
        </w:rPr>
        <w:t>r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’</w:t>
      </w:r>
      <w:r>
        <w:rPr>
          <w:rFonts w:ascii="Verdana" w:eastAsia="Verdana" w:hAnsi="Verdana" w:cs="Verdana"/>
          <w:color w:val="363435"/>
          <w:sz w:val="22"/>
          <w:szCs w:val="22"/>
        </w:rPr>
        <w:t>s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/Sp</w:t>
      </w:r>
      <w:r>
        <w:rPr>
          <w:rFonts w:ascii="Verdana" w:eastAsia="Verdana" w:hAnsi="Verdana" w:cs="Verdana"/>
          <w:color w:val="363435"/>
          <w:sz w:val="22"/>
          <w:szCs w:val="22"/>
        </w:rPr>
        <w:t>o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color w:val="363435"/>
          <w:sz w:val="22"/>
          <w:szCs w:val="22"/>
        </w:rPr>
        <w:t>se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’</w:t>
      </w:r>
      <w:r>
        <w:rPr>
          <w:rFonts w:ascii="Verdana" w:eastAsia="Verdana" w:hAnsi="Verdana" w:cs="Verdana"/>
          <w:color w:val="363435"/>
          <w:sz w:val="22"/>
          <w:szCs w:val="22"/>
        </w:rPr>
        <w:t>s</w:t>
      </w:r>
      <w:r>
        <w:rPr>
          <w:rFonts w:ascii="Verdana" w:eastAsia="Verdana" w:hAnsi="Verdana" w:cs="Verdana"/>
          <w:color w:val="363435"/>
          <w:spacing w:val="6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pacing w:val="-1"/>
          <w:w w:val="102"/>
          <w:sz w:val="22"/>
          <w:szCs w:val="22"/>
        </w:rPr>
        <w:t>n</w:t>
      </w:r>
      <w:r>
        <w:rPr>
          <w:rFonts w:ascii="Verdana" w:eastAsia="Verdana" w:hAnsi="Verdana" w:cs="Verdana"/>
          <w:color w:val="363435"/>
          <w:spacing w:val="2"/>
          <w:w w:val="102"/>
          <w:sz w:val="22"/>
          <w:szCs w:val="22"/>
        </w:rPr>
        <w:t>a</w:t>
      </w:r>
      <w:r>
        <w:rPr>
          <w:rFonts w:ascii="Verdana" w:eastAsia="Verdana" w:hAnsi="Verdana" w:cs="Verdana"/>
          <w:color w:val="363435"/>
          <w:spacing w:val="-1"/>
          <w:w w:val="102"/>
          <w:sz w:val="22"/>
          <w:szCs w:val="22"/>
        </w:rPr>
        <w:t>m</w:t>
      </w:r>
      <w:r>
        <w:rPr>
          <w:rFonts w:ascii="Verdana" w:eastAsia="Verdana" w:hAnsi="Verdana" w:cs="Verdana"/>
          <w:color w:val="363435"/>
          <w:spacing w:val="1"/>
          <w:w w:val="102"/>
          <w:sz w:val="22"/>
          <w:szCs w:val="22"/>
        </w:rPr>
        <w:t>e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>:</w:t>
      </w:r>
    </w:p>
    <w:p w:rsidR="007A18FD" w:rsidRDefault="007A18FD">
      <w:pPr>
        <w:spacing w:line="220" w:lineRule="exact"/>
        <w:rPr>
          <w:sz w:val="22"/>
          <w:szCs w:val="22"/>
        </w:rPr>
      </w:pPr>
    </w:p>
    <w:p w:rsidR="007A18FD" w:rsidRDefault="001B1DC8" w:rsidP="00FF5C1F">
      <w:pPr>
        <w:tabs>
          <w:tab w:val="left" w:pos="1418"/>
          <w:tab w:val="left" w:pos="1985"/>
        </w:tabs>
        <w:spacing w:line="436" w:lineRule="auto"/>
        <w:ind w:left="875" w:right="6096"/>
        <w:jc w:val="both"/>
        <w:rPr>
          <w:rFonts w:ascii="Verdana" w:eastAsia="Verdana" w:hAnsi="Verdana" w:cs="Verdana"/>
          <w:sz w:val="22"/>
          <w:szCs w:val="22"/>
        </w:rPr>
        <w:sectPr w:rsidR="007A18FD">
          <w:pgSz w:w="12240" w:h="15840"/>
          <w:pgMar w:top="1480" w:right="1720" w:bottom="280" w:left="1720" w:header="720" w:footer="720" w:gutter="0"/>
          <w:cols w:space="720"/>
        </w:sectPr>
      </w:pP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(d</w:t>
      </w:r>
      <w:r>
        <w:rPr>
          <w:rFonts w:ascii="Verdana" w:eastAsia="Verdana" w:hAnsi="Verdana" w:cs="Verdana"/>
          <w:color w:val="363435"/>
          <w:sz w:val="22"/>
          <w:szCs w:val="22"/>
        </w:rPr>
        <w:t xml:space="preserve">) 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>Oc</w:t>
      </w:r>
      <w:r>
        <w:rPr>
          <w:rFonts w:ascii="Verdana" w:eastAsia="Verdana" w:hAnsi="Verdana" w:cs="Verdana"/>
          <w:color w:val="363435"/>
          <w:spacing w:val="2"/>
          <w:w w:val="102"/>
          <w:sz w:val="22"/>
          <w:szCs w:val="22"/>
        </w:rPr>
        <w:t>c</w:t>
      </w:r>
      <w:r>
        <w:rPr>
          <w:rFonts w:ascii="Verdana" w:eastAsia="Verdana" w:hAnsi="Verdana" w:cs="Verdana"/>
          <w:color w:val="363435"/>
          <w:spacing w:val="-1"/>
          <w:w w:val="102"/>
          <w:sz w:val="22"/>
          <w:szCs w:val="22"/>
        </w:rPr>
        <w:t>up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>a</w:t>
      </w:r>
      <w:r>
        <w:rPr>
          <w:rFonts w:ascii="Verdana" w:eastAsia="Verdana" w:hAnsi="Verdana" w:cs="Verdana"/>
          <w:color w:val="363435"/>
          <w:spacing w:val="1"/>
          <w:w w:val="102"/>
          <w:sz w:val="22"/>
          <w:szCs w:val="22"/>
        </w:rPr>
        <w:t>t</w:t>
      </w:r>
      <w:r>
        <w:rPr>
          <w:rFonts w:ascii="Verdana" w:eastAsia="Verdana" w:hAnsi="Verdana" w:cs="Verdana"/>
          <w:color w:val="363435"/>
          <w:spacing w:val="-1"/>
          <w:w w:val="102"/>
          <w:sz w:val="22"/>
          <w:szCs w:val="22"/>
        </w:rPr>
        <w:t>i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>o</w:t>
      </w:r>
      <w:r>
        <w:rPr>
          <w:rFonts w:ascii="Verdana" w:eastAsia="Verdana" w:hAnsi="Verdana" w:cs="Verdana"/>
          <w:color w:val="363435"/>
          <w:spacing w:val="-1"/>
          <w:w w:val="102"/>
          <w:sz w:val="22"/>
          <w:szCs w:val="22"/>
        </w:rPr>
        <w:t>n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 xml:space="preserve">: 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(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color w:val="363435"/>
          <w:sz w:val="22"/>
          <w:szCs w:val="22"/>
        </w:rPr>
        <w:t xml:space="preserve">) 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>Na</w:t>
      </w:r>
      <w:r>
        <w:rPr>
          <w:rFonts w:ascii="Verdana" w:eastAsia="Verdana" w:hAnsi="Verdana" w:cs="Verdana"/>
          <w:color w:val="363435"/>
          <w:spacing w:val="-1"/>
          <w:w w:val="102"/>
          <w:sz w:val="22"/>
          <w:szCs w:val="22"/>
        </w:rPr>
        <w:t>ti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>o</w:t>
      </w:r>
      <w:r>
        <w:rPr>
          <w:rFonts w:ascii="Verdana" w:eastAsia="Verdana" w:hAnsi="Verdana" w:cs="Verdana"/>
          <w:color w:val="363435"/>
          <w:spacing w:val="-1"/>
          <w:w w:val="102"/>
          <w:sz w:val="22"/>
          <w:szCs w:val="22"/>
        </w:rPr>
        <w:t>n</w:t>
      </w:r>
      <w:r>
        <w:rPr>
          <w:rFonts w:ascii="Verdana" w:eastAsia="Verdana" w:hAnsi="Verdana" w:cs="Verdana"/>
          <w:color w:val="363435"/>
          <w:spacing w:val="2"/>
          <w:w w:val="102"/>
          <w:sz w:val="22"/>
          <w:szCs w:val="22"/>
        </w:rPr>
        <w:t>a</w:t>
      </w:r>
      <w:r>
        <w:rPr>
          <w:rFonts w:ascii="Verdana" w:eastAsia="Verdana" w:hAnsi="Verdana" w:cs="Verdana"/>
          <w:color w:val="363435"/>
          <w:spacing w:val="-1"/>
          <w:w w:val="102"/>
          <w:sz w:val="22"/>
          <w:szCs w:val="22"/>
        </w:rPr>
        <w:t>l</w:t>
      </w:r>
      <w:r>
        <w:rPr>
          <w:rFonts w:ascii="Verdana" w:eastAsia="Verdana" w:hAnsi="Verdana" w:cs="Verdana"/>
          <w:color w:val="363435"/>
          <w:spacing w:val="1"/>
          <w:w w:val="102"/>
          <w:sz w:val="22"/>
          <w:szCs w:val="22"/>
        </w:rPr>
        <w:t>i</w:t>
      </w:r>
      <w:r>
        <w:rPr>
          <w:rFonts w:ascii="Verdana" w:eastAsia="Verdana" w:hAnsi="Verdana" w:cs="Verdana"/>
          <w:color w:val="363435"/>
          <w:spacing w:val="-1"/>
          <w:w w:val="102"/>
          <w:sz w:val="22"/>
          <w:szCs w:val="22"/>
        </w:rPr>
        <w:t>t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 xml:space="preserve">y: 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(</w:t>
      </w:r>
      <w:r>
        <w:rPr>
          <w:rFonts w:ascii="Verdana" w:eastAsia="Verdana" w:hAnsi="Verdana" w:cs="Verdana"/>
          <w:color w:val="363435"/>
          <w:sz w:val="22"/>
          <w:szCs w:val="22"/>
        </w:rPr>
        <w:t>f)</w:t>
      </w:r>
      <w:r w:rsidR="00FF5C1F">
        <w:rPr>
          <w:rFonts w:ascii="Verdana" w:eastAsia="Verdana" w:hAnsi="Verdana" w:cs="Verdana"/>
          <w:color w:val="363435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pacing w:val="-1"/>
          <w:w w:val="102"/>
          <w:sz w:val="22"/>
          <w:szCs w:val="22"/>
        </w:rPr>
        <w:t>Add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>r</w:t>
      </w:r>
      <w:r>
        <w:rPr>
          <w:rFonts w:ascii="Verdana" w:eastAsia="Verdana" w:hAnsi="Verdana" w:cs="Verdana"/>
          <w:color w:val="363435"/>
          <w:spacing w:val="1"/>
          <w:w w:val="102"/>
          <w:sz w:val="22"/>
          <w:szCs w:val="22"/>
        </w:rPr>
        <w:t>e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>ss:</w:t>
      </w:r>
    </w:p>
    <w:p w:rsidR="007A18FD" w:rsidRDefault="0059515D">
      <w:pPr>
        <w:spacing w:before="65"/>
        <w:ind w:left="875"/>
        <w:rPr>
          <w:rFonts w:ascii="Verdana" w:eastAsia="Verdana" w:hAnsi="Verdana" w:cs="Verdana"/>
          <w:sz w:val="22"/>
          <w:szCs w:val="22"/>
        </w:rPr>
      </w:pPr>
      <w:r w:rsidRPr="0059515D">
        <w:lastRenderedPageBreak/>
        <w:pict>
          <v:group id="_x0000_s1026" style="position:absolute;left:0;text-align:left;margin-left:87.3pt;margin-top:66.25pt;width:437.5pt;height:372.8pt;z-index:-251658240;mso-position-horizontal-relative:page;mso-position-vertical-relative:page" coordorigin="1746,1325" coordsize="8750,7456">
            <v:shape id="_x0000_s1042" style="position:absolute;left:1782;top:1355;width:0;height:86" coordorigin="1782,1355" coordsize="0,86" path="m1782,1355r,85e" filled="f" strokecolor="#363435" strokeweight=".27367mm">
              <v:path arrowok="t"/>
            </v:shape>
            <v:shape id="_x0000_s1041" style="position:absolute;left:1776;top:1361;width:84;height:0" coordorigin="1776,1361" coordsize="84,0" path="m1776,1361r83,e" filled="f" strokecolor="#363435" strokeweight=".27367mm">
              <v:path arrowok="t"/>
            </v:shape>
            <v:shape id="_x0000_s1040" style="position:absolute;left:1859;top:1361;width:8524;height:0" coordorigin="1859,1361" coordsize="8524,0" path="m1859,1361r8524,e" filled="f" strokecolor="#363435" strokeweight=".27367mm">
              <v:path arrowok="t"/>
            </v:shape>
            <v:shape id="_x0000_s1039" style="position:absolute;left:1859;top:1410;width:8524;height:0" coordorigin="1859,1410" coordsize="8524,0" path="m1859,1410r8524,e" filled="f" strokecolor="#363435" strokeweight="1.0302mm">
              <v:path arrowok="t"/>
            </v:shape>
            <v:shape id="_x0000_s1038" style="position:absolute;left:10439;top:1355;width:0;height:86" coordorigin="10439,1355" coordsize="0,86" path="m10439,1355r,85e" filled="f" strokecolor="#363435" strokeweight="1.0302mm">
              <v:path arrowok="t"/>
            </v:shape>
            <v:shape id="_x0000_s1037" style="position:absolute;left:10383;top:1361;width:84;height:0" coordorigin="10383,1361" coordsize="84,0" path="m10383,1361r84,e" filled="f" strokecolor="#363435" strokeweight=".27367mm">
              <v:path arrowok="t"/>
            </v:shape>
            <v:shape id="_x0000_s1036" style="position:absolute;left:1831;top:1382;width:0;height:7322" coordorigin="1831,1382" coordsize="0,7322" path="m1831,1382r,7321e" filled="f" strokecolor="#363435" strokeweight="1.0316mm">
              <v:path arrowok="t"/>
            </v:shape>
            <v:shape id="_x0000_s1035" style="position:absolute;left:1782;top:1440;width:0;height:7228" coordorigin="1782,1440" coordsize="0,7228" path="m1782,1440r,7228e" filled="f" strokecolor="#363435" strokeweight=".27367mm">
              <v:path arrowok="t"/>
            </v:shape>
            <v:shape id="_x0000_s1034" style="position:absolute;left:1782;top:8668;width:0;height:84" coordorigin="1782,8668" coordsize="0,84" path="m1782,8668r,84e" filled="f" strokecolor="#363435" strokeweight=".27367mm">
              <v:path arrowok="t"/>
            </v:shape>
            <v:shape id="_x0000_s1033" style="position:absolute;left:1776;top:8724;width:84;height:0" coordorigin="1776,8724" coordsize="84,0" path="m1776,8724r83,e" filled="f" strokecolor="#363435" strokeweight="1.0316mm">
              <v:path arrowok="t"/>
            </v:shape>
            <v:shape id="_x0000_s1032" style="position:absolute;left:1859;top:8724;width:8524;height:0" coordorigin="1859,8724" coordsize="8524,0" path="m1859,8724r8524,e" filled="f" strokecolor="#363435" strokeweight="1.0316mm">
              <v:path arrowok="t"/>
            </v:shape>
            <v:shape id="_x0000_s1031" style="position:absolute;left:1859;top:8675;width:8524;height:0" coordorigin="1859,8675" coordsize="8524,0" path="m1859,8675r8524,e" filled="f" strokecolor="#363435" strokeweight=".27506mm">
              <v:path arrowok="t"/>
            </v:shape>
            <v:shape id="_x0000_s1030" style="position:absolute;left:10439;top:1440;width:0;height:7228" coordorigin="10439,1440" coordsize="0,7228" path="m10439,1440r,7228e" filled="f" strokecolor="#363435" strokeweight="1.0302mm">
              <v:path arrowok="t"/>
            </v:shape>
            <v:shape id="_x0000_s1029" style="position:absolute;left:10390;top:1403;width:0;height:7279" coordorigin="10390,1403" coordsize="0,7279" path="m10390,1403r,7279e" filled="f" strokecolor="#363435" strokeweight=".27367mm">
              <v:path arrowok="t"/>
            </v:shape>
            <v:shape id="_x0000_s1028" style="position:absolute;left:10439;top:8668;width:0;height:84" coordorigin="10439,8668" coordsize="0,84" path="m10439,8668r,84e" filled="f" strokecolor="#363435" strokeweight="1.0302mm">
              <v:path arrowok="t"/>
            </v:shape>
            <v:shape id="_x0000_s1027" style="position:absolute;left:10383;top:8724;width:84;height:0" coordorigin="10383,8724" coordsize="84,0" path="m10383,8724r84,e" filled="f" strokecolor="#363435" strokeweight="1.0316mm">
              <v:path arrowok="t"/>
            </v:shape>
            <w10:wrap anchorx="page" anchory="page"/>
          </v:group>
        </w:pict>
      </w:r>
      <w:r w:rsidR="001B1DC8">
        <w:rPr>
          <w:rFonts w:ascii="Verdana" w:eastAsia="Verdana" w:hAnsi="Verdana" w:cs="Verdana"/>
          <w:color w:val="363435"/>
          <w:spacing w:val="-1"/>
          <w:sz w:val="22"/>
          <w:szCs w:val="22"/>
        </w:rPr>
        <w:t>(g</w:t>
      </w:r>
      <w:r w:rsidR="001B1DC8">
        <w:rPr>
          <w:rFonts w:ascii="Verdana" w:eastAsia="Verdana" w:hAnsi="Verdana" w:cs="Verdana"/>
          <w:color w:val="363435"/>
          <w:sz w:val="22"/>
          <w:szCs w:val="22"/>
        </w:rPr>
        <w:t>)</w:t>
      </w:r>
      <w:r w:rsidR="001B1DC8">
        <w:rPr>
          <w:rFonts w:ascii="Verdana" w:eastAsia="Verdana" w:hAnsi="Verdana" w:cs="Verdana"/>
          <w:color w:val="363435"/>
          <w:spacing w:val="10"/>
          <w:sz w:val="22"/>
          <w:szCs w:val="22"/>
        </w:rPr>
        <w:t xml:space="preserve"> </w:t>
      </w:r>
      <w:r w:rsidR="001B1DC8">
        <w:rPr>
          <w:rFonts w:ascii="Verdana" w:eastAsia="Verdana" w:hAnsi="Verdana" w:cs="Verdana"/>
          <w:color w:val="363435"/>
          <w:sz w:val="22"/>
          <w:szCs w:val="22"/>
        </w:rPr>
        <w:t>E</w:t>
      </w:r>
      <w:r w:rsidR="001B1DC8">
        <w:rPr>
          <w:rFonts w:ascii="Verdana" w:eastAsia="Verdana" w:hAnsi="Verdana" w:cs="Verdana"/>
          <w:color w:val="363435"/>
          <w:spacing w:val="-1"/>
          <w:sz w:val="22"/>
          <w:szCs w:val="22"/>
        </w:rPr>
        <w:t>-m</w:t>
      </w:r>
      <w:r w:rsidR="001B1DC8">
        <w:rPr>
          <w:rFonts w:ascii="Verdana" w:eastAsia="Verdana" w:hAnsi="Verdana" w:cs="Verdana"/>
          <w:color w:val="363435"/>
          <w:spacing w:val="2"/>
          <w:sz w:val="22"/>
          <w:szCs w:val="22"/>
        </w:rPr>
        <w:t>a</w:t>
      </w:r>
      <w:r w:rsidR="001B1DC8">
        <w:rPr>
          <w:rFonts w:ascii="Verdana" w:eastAsia="Verdana" w:hAnsi="Verdana" w:cs="Verdana"/>
          <w:color w:val="363435"/>
          <w:spacing w:val="-1"/>
          <w:sz w:val="22"/>
          <w:szCs w:val="22"/>
        </w:rPr>
        <w:t>i</w:t>
      </w:r>
      <w:r w:rsidR="001B1DC8">
        <w:rPr>
          <w:rFonts w:ascii="Verdana" w:eastAsia="Verdana" w:hAnsi="Verdana" w:cs="Verdana"/>
          <w:color w:val="363435"/>
          <w:sz w:val="22"/>
          <w:szCs w:val="22"/>
        </w:rPr>
        <w:t>l</w:t>
      </w:r>
      <w:r w:rsidR="001B1DC8">
        <w:rPr>
          <w:rFonts w:ascii="Verdana" w:eastAsia="Verdana" w:hAnsi="Verdana" w:cs="Verdana"/>
          <w:color w:val="363435"/>
          <w:spacing w:val="17"/>
          <w:sz w:val="22"/>
          <w:szCs w:val="22"/>
        </w:rPr>
        <w:t xml:space="preserve"> </w:t>
      </w:r>
      <w:r w:rsidR="001B1DC8">
        <w:rPr>
          <w:rFonts w:ascii="Verdana" w:eastAsia="Verdana" w:hAnsi="Verdana" w:cs="Verdana"/>
          <w:color w:val="363435"/>
          <w:spacing w:val="-1"/>
          <w:w w:val="102"/>
          <w:sz w:val="22"/>
          <w:szCs w:val="22"/>
        </w:rPr>
        <w:t>id</w:t>
      </w:r>
      <w:r w:rsidR="001B1DC8">
        <w:rPr>
          <w:rFonts w:ascii="Verdana" w:eastAsia="Verdana" w:hAnsi="Verdana" w:cs="Verdana"/>
          <w:color w:val="363435"/>
          <w:w w:val="102"/>
          <w:sz w:val="22"/>
          <w:szCs w:val="22"/>
        </w:rPr>
        <w:t>:</w:t>
      </w:r>
    </w:p>
    <w:p w:rsidR="007A18FD" w:rsidRDefault="007A18FD">
      <w:pPr>
        <w:spacing w:before="18" w:line="200" w:lineRule="exact"/>
      </w:pPr>
    </w:p>
    <w:p w:rsidR="007A18FD" w:rsidRDefault="001B1DC8">
      <w:pPr>
        <w:ind w:left="875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(h</w:t>
      </w:r>
      <w:r>
        <w:rPr>
          <w:rFonts w:ascii="Verdana" w:eastAsia="Verdana" w:hAnsi="Verdana" w:cs="Verdana"/>
          <w:color w:val="363435"/>
          <w:sz w:val="22"/>
          <w:szCs w:val="22"/>
        </w:rPr>
        <w:t>)</w:t>
      </w:r>
      <w:r>
        <w:rPr>
          <w:rFonts w:ascii="Verdana" w:eastAsia="Verdana" w:hAnsi="Verdana" w:cs="Verdana"/>
          <w:color w:val="363435"/>
          <w:spacing w:val="8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z w:val="22"/>
          <w:szCs w:val="22"/>
        </w:rPr>
        <w:t>R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color w:val="363435"/>
          <w:sz w:val="22"/>
          <w:szCs w:val="22"/>
        </w:rPr>
        <w:t>a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color w:val="363435"/>
          <w:sz w:val="22"/>
          <w:szCs w:val="22"/>
        </w:rPr>
        <w:t>o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color w:val="363435"/>
          <w:sz w:val="22"/>
          <w:szCs w:val="22"/>
        </w:rPr>
        <w:t>s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h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color w:val="363435"/>
          <w:sz w:val="22"/>
          <w:szCs w:val="22"/>
        </w:rPr>
        <w:t>p</w:t>
      </w:r>
      <w:r>
        <w:rPr>
          <w:rFonts w:ascii="Verdana" w:eastAsia="Verdana" w:hAnsi="Verdana" w:cs="Verdana"/>
          <w:color w:val="363435"/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z w:val="22"/>
          <w:szCs w:val="22"/>
        </w:rPr>
        <w:t>w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it</w:t>
      </w:r>
      <w:r>
        <w:rPr>
          <w:rFonts w:ascii="Verdana" w:eastAsia="Verdana" w:hAnsi="Verdana" w:cs="Verdana"/>
          <w:color w:val="363435"/>
          <w:sz w:val="22"/>
          <w:szCs w:val="22"/>
        </w:rPr>
        <w:t>h</w:t>
      </w:r>
      <w:r>
        <w:rPr>
          <w:rFonts w:ascii="Verdana" w:eastAsia="Verdana" w:hAnsi="Verdana" w:cs="Verdana"/>
          <w:color w:val="363435"/>
          <w:spacing w:val="1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th</w:t>
      </w:r>
      <w:r>
        <w:rPr>
          <w:rFonts w:ascii="Verdana" w:eastAsia="Verdana" w:hAnsi="Verdana" w:cs="Verdana"/>
          <w:color w:val="363435"/>
          <w:sz w:val="22"/>
          <w:szCs w:val="22"/>
        </w:rPr>
        <w:t>e</w:t>
      </w:r>
      <w:r>
        <w:rPr>
          <w:rFonts w:ascii="Verdana" w:eastAsia="Verdana" w:hAnsi="Verdana" w:cs="Verdana"/>
          <w:color w:val="363435"/>
          <w:spacing w:val="1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s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color w:val="363435"/>
          <w:sz w:val="22"/>
          <w:szCs w:val="22"/>
        </w:rPr>
        <w:t>c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color w:val="363435"/>
          <w:sz w:val="22"/>
          <w:szCs w:val="22"/>
        </w:rPr>
        <w:t>ri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color w:val="363435"/>
          <w:sz w:val="22"/>
          <w:szCs w:val="22"/>
        </w:rPr>
        <w:t>y</w:t>
      </w:r>
      <w:r>
        <w:rPr>
          <w:rFonts w:ascii="Verdana" w:eastAsia="Verdana" w:hAnsi="Verdana" w:cs="Verdana"/>
          <w:color w:val="363435"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pacing w:val="-1"/>
          <w:w w:val="102"/>
          <w:sz w:val="22"/>
          <w:szCs w:val="22"/>
        </w:rPr>
        <w:t>h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>o</w:t>
      </w:r>
      <w:r>
        <w:rPr>
          <w:rFonts w:ascii="Verdana" w:eastAsia="Verdana" w:hAnsi="Verdana" w:cs="Verdana"/>
          <w:color w:val="363435"/>
          <w:spacing w:val="1"/>
          <w:w w:val="102"/>
          <w:sz w:val="22"/>
          <w:szCs w:val="22"/>
        </w:rPr>
        <w:t>l</w:t>
      </w:r>
      <w:r>
        <w:rPr>
          <w:rFonts w:ascii="Verdana" w:eastAsia="Verdana" w:hAnsi="Verdana" w:cs="Verdana"/>
          <w:color w:val="363435"/>
          <w:spacing w:val="-1"/>
          <w:w w:val="102"/>
          <w:sz w:val="22"/>
          <w:szCs w:val="22"/>
        </w:rPr>
        <w:t>d</w:t>
      </w:r>
      <w:r>
        <w:rPr>
          <w:rFonts w:ascii="Verdana" w:eastAsia="Verdana" w:hAnsi="Verdana" w:cs="Verdana"/>
          <w:color w:val="363435"/>
          <w:spacing w:val="1"/>
          <w:w w:val="102"/>
          <w:sz w:val="22"/>
          <w:szCs w:val="22"/>
        </w:rPr>
        <w:t>e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>r:</w:t>
      </w:r>
    </w:p>
    <w:p w:rsidR="007A18FD" w:rsidRDefault="007A18FD">
      <w:pPr>
        <w:spacing w:before="6" w:line="100" w:lineRule="exact"/>
        <w:rPr>
          <w:sz w:val="10"/>
          <w:szCs w:val="10"/>
        </w:rPr>
      </w:pPr>
    </w:p>
    <w:p w:rsidR="007A18FD" w:rsidRDefault="007A18FD">
      <w:pPr>
        <w:spacing w:line="200" w:lineRule="exact"/>
      </w:pPr>
    </w:p>
    <w:p w:rsidR="007A18FD" w:rsidRDefault="007A18FD">
      <w:pPr>
        <w:spacing w:line="200" w:lineRule="exact"/>
      </w:pPr>
    </w:p>
    <w:p w:rsidR="007A18FD" w:rsidRDefault="007A18FD">
      <w:pPr>
        <w:spacing w:line="200" w:lineRule="exact"/>
      </w:pPr>
    </w:p>
    <w:p w:rsidR="007A18FD" w:rsidRDefault="001B1DC8">
      <w:pPr>
        <w:spacing w:line="437" w:lineRule="auto"/>
        <w:ind w:left="875" w:right="4212" w:hanging="5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(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3</w:t>
      </w:r>
      <w:r>
        <w:rPr>
          <w:rFonts w:ascii="Verdana" w:eastAsia="Verdana" w:hAnsi="Verdana" w:cs="Verdana"/>
          <w:color w:val="363435"/>
          <w:sz w:val="22"/>
          <w:szCs w:val="22"/>
        </w:rPr>
        <w:t>)</w:t>
      </w:r>
      <w:r>
        <w:rPr>
          <w:rFonts w:ascii="Verdana" w:eastAsia="Verdana" w:hAnsi="Verdana" w:cs="Verdana"/>
          <w:color w:val="363435"/>
          <w:spacing w:val="8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color w:val="363435"/>
          <w:sz w:val="22"/>
          <w:szCs w:val="22"/>
        </w:rPr>
        <w:t>N</w:t>
      </w:r>
      <w:r>
        <w:rPr>
          <w:rFonts w:ascii="Verdana" w:eastAsia="Verdana" w:hAnsi="Verdana" w:cs="Verdana"/>
          <w:color w:val="363435"/>
          <w:spacing w:val="7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z w:val="22"/>
          <w:szCs w:val="22"/>
        </w:rPr>
        <w:t>CA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S</w:t>
      </w:r>
      <w:r>
        <w:rPr>
          <w:rFonts w:ascii="Verdana" w:eastAsia="Verdana" w:hAnsi="Verdana" w:cs="Verdana"/>
          <w:color w:val="363435"/>
          <w:sz w:val="22"/>
          <w:szCs w:val="22"/>
        </w:rPr>
        <w:t>E</w:t>
      </w:r>
      <w:r>
        <w:rPr>
          <w:rFonts w:ascii="Verdana" w:eastAsia="Verdana" w:hAnsi="Verdana" w:cs="Verdana"/>
          <w:color w:val="363435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z w:val="22"/>
          <w:szCs w:val="22"/>
        </w:rPr>
        <w:t>NOMINEE</w:t>
      </w:r>
      <w:r>
        <w:rPr>
          <w:rFonts w:ascii="Verdana" w:eastAsia="Verdana" w:hAnsi="Verdana" w:cs="Verdana"/>
          <w:color w:val="363435"/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z w:val="22"/>
          <w:szCs w:val="22"/>
        </w:rPr>
        <w:t>IS</w:t>
      </w:r>
      <w:r>
        <w:rPr>
          <w:rFonts w:ascii="Verdana" w:eastAsia="Verdana" w:hAnsi="Verdana" w:cs="Verdana"/>
          <w:color w:val="363435"/>
          <w:spacing w:val="8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z w:val="22"/>
          <w:szCs w:val="22"/>
        </w:rPr>
        <w:t>A</w:t>
      </w:r>
      <w:r>
        <w:rPr>
          <w:rFonts w:ascii="Verdana" w:eastAsia="Verdana" w:hAnsi="Verdana" w:cs="Verdana"/>
          <w:color w:val="363435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pacing w:val="-1"/>
          <w:w w:val="102"/>
          <w:sz w:val="22"/>
          <w:szCs w:val="22"/>
        </w:rPr>
        <w:t>M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>IN</w:t>
      </w:r>
      <w:r>
        <w:rPr>
          <w:rFonts w:ascii="Verdana" w:eastAsia="Verdana" w:hAnsi="Verdana" w:cs="Verdana"/>
          <w:color w:val="363435"/>
          <w:spacing w:val="1"/>
          <w:w w:val="102"/>
          <w:sz w:val="22"/>
          <w:szCs w:val="22"/>
        </w:rPr>
        <w:t>O</w:t>
      </w:r>
      <w:r>
        <w:rPr>
          <w:rFonts w:ascii="Verdana" w:eastAsia="Verdana" w:hAnsi="Verdana" w:cs="Verdana"/>
          <w:color w:val="363435"/>
          <w:spacing w:val="2"/>
          <w:w w:val="102"/>
          <w:sz w:val="22"/>
          <w:szCs w:val="22"/>
        </w:rPr>
        <w:t>R</w:t>
      </w:r>
      <w:r>
        <w:rPr>
          <w:rFonts w:ascii="Verdana" w:eastAsia="Verdana" w:hAnsi="Verdana" w:cs="Verdana"/>
          <w:color w:val="363435"/>
          <w:spacing w:val="-1"/>
          <w:w w:val="102"/>
          <w:sz w:val="22"/>
          <w:szCs w:val="22"/>
        </w:rPr>
        <w:t>-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 xml:space="preserve">- 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(</w:t>
      </w:r>
      <w:r>
        <w:rPr>
          <w:rFonts w:ascii="Verdana" w:eastAsia="Verdana" w:hAnsi="Verdana" w:cs="Verdana"/>
          <w:color w:val="363435"/>
          <w:sz w:val="22"/>
          <w:szCs w:val="22"/>
        </w:rPr>
        <w:t>a</w:t>
      </w:r>
      <w:proofErr w:type="gramStart"/>
      <w:r>
        <w:rPr>
          <w:rFonts w:ascii="Verdana" w:eastAsia="Verdana" w:hAnsi="Verdana" w:cs="Verdana"/>
          <w:color w:val="363435"/>
          <w:sz w:val="22"/>
          <w:szCs w:val="22"/>
        </w:rPr>
        <w:t xml:space="preserve">) </w:t>
      </w:r>
      <w:r>
        <w:rPr>
          <w:rFonts w:ascii="Verdana" w:eastAsia="Verdana" w:hAnsi="Verdana" w:cs="Verdana"/>
          <w:color w:val="363435"/>
          <w:spacing w:val="1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z w:val="22"/>
          <w:szCs w:val="22"/>
        </w:rPr>
        <w:t>D</w:t>
      </w:r>
      <w:r>
        <w:rPr>
          <w:rFonts w:ascii="Verdana" w:eastAsia="Verdana" w:hAnsi="Verdana" w:cs="Verdana"/>
          <w:color w:val="363435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363435"/>
          <w:sz w:val="22"/>
          <w:szCs w:val="22"/>
        </w:rPr>
        <w:t>e</w:t>
      </w:r>
      <w:proofErr w:type="gramEnd"/>
      <w:r>
        <w:rPr>
          <w:rFonts w:ascii="Verdana" w:eastAsia="Verdana" w:hAnsi="Verdana" w:cs="Verdana"/>
          <w:color w:val="363435"/>
          <w:spacing w:val="1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z w:val="22"/>
          <w:szCs w:val="22"/>
        </w:rPr>
        <w:t>of</w:t>
      </w:r>
      <w:r>
        <w:rPr>
          <w:rFonts w:ascii="Verdana" w:eastAsia="Verdana" w:hAnsi="Verdana" w:cs="Verdana"/>
          <w:color w:val="363435"/>
          <w:spacing w:val="7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pacing w:val="-1"/>
          <w:w w:val="102"/>
          <w:sz w:val="22"/>
          <w:szCs w:val="22"/>
        </w:rPr>
        <w:t>bi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>r</w:t>
      </w:r>
      <w:r>
        <w:rPr>
          <w:rFonts w:ascii="Verdana" w:eastAsia="Verdana" w:hAnsi="Verdana" w:cs="Verdana"/>
          <w:color w:val="363435"/>
          <w:spacing w:val="2"/>
          <w:w w:val="102"/>
          <w:sz w:val="22"/>
          <w:szCs w:val="22"/>
        </w:rPr>
        <w:t>t</w:t>
      </w:r>
      <w:r>
        <w:rPr>
          <w:rFonts w:ascii="Verdana" w:eastAsia="Verdana" w:hAnsi="Verdana" w:cs="Verdana"/>
          <w:color w:val="363435"/>
          <w:spacing w:val="-1"/>
          <w:w w:val="102"/>
          <w:sz w:val="22"/>
          <w:szCs w:val="22"/>
        </w:rPr>
        <w:t>h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>:</w:t>
      </w:r>
    </w:p>
    <w:p w:rsidR="007A18FD" w:rsidRDefault="001B1DC8">
      <w:pPr>
        <w:ind w:left="875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(b</w:t>
      </w:r>
      <w:r>
        <w:rPr>
          <w:rFonts w:ascii="Verdana" w:eastAsia="Verdana" w:hAnsi="Verdana" w:cs="Verdana"/>
          <w:color w:val="363435"/>
          <w:sz w:val="22"/>
          <w:szCs w:val="22"/>
        </w:rPr>
        <w:t>)</w:t>
      </w:r>
      <w:r>
        <w:rPr>
          <w:rFonts w:ascii="Verdana" w:eastAsia="Verdana" w:hAnsi="Verdana" w:cs="Verdana"/>
          <w:color w:val="363435"/>
          <w:spacing w:val="8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z w:val="22"/>
          <w:szCs w:val="22"/>
        </w:rPr>
        <w:t>D</w:t>
      </w:r>
      <w:r>
        <w:rPr>
          <w:rFonts w:ascii="Verdana" w:eastAsia="Verdana" w:hAnsi="Verdana" w:cs="Verdana"/>
          <w:color w:val="363435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363435"/>
          <w:sz w:val="22"/>
          <w:szCs w:val="22"/>
        </w:rPr>
        <w:t>e</w:t>
      </w:r>
      <w:r>
        <w:rPr>
          <w:rFonts w:ascii="Verdana" w:eastAsia="Verdana" w:hAnsi="Verdana" w:cs="Verdana"/>
          <w:color w:val="363435"/>
          <w:spacing w:val="1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z w:val="22"/>
          <w:szCs w:val="22"/>
        </w:rPr>
        <w:t>of</w:t>
      </w:r>
      <w:r>
        <w:rPr>
          <w:rFonts w:ascii="Verdana" w:eastAsia="Verdana" w:hAnsi="Verdana" w:cs="Verdana"/>
          <w:color w:val="363435"/>
          <w:spacing w:val="7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at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color w:val="363435"/>
          <w:sz w:val="22"/>
          <w:szCs w:val="22"/>
        </w:rPr>
        <w:t>a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color w:val="363435"/>
          <w:sz w:val="22"/>
          <w:szCs w:val="22"/>
        </w:rPr>
        <w:t>g</w:t>
      </w:r>
      <w:r>
        <w:rPr>
          <w:rFonts w:ascii="Verdana" w:eastAsia="Verdana" w:hAnsi="Verdana" w:cs="Verdana"/>
          <w:color w:val="363435"/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pacing w:val="-1"/>
          <w:w w:val="102"/>
          <w:sz w:val="22"/>
          <w:szCs w:val="22"/>
        </w:rPr>
        <w:t>m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>a</w:t>
      </w:r>
      <w:r>
        <w:rPr>
          <w:rFonts w:ascii="Verdana" w:eastAsia="Verdana" w:hAnsi="Verdana" w:cs="Verdana"/>
          <w:color w:val="363435"/>
          <w:spacing w:val="-1"/>
          <w:w w:val="102"/>
          <w:sz w:val="22"/>
          <w:szCs w:val="22"/>
        </w:rPr>
        <w:t>j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>ori</w:t>
      </w:r>
      <w:r>
        <w:rPr>
          <w:rFonts w:ascii="Verdana" w:eastAsia="Verdana" w:hAnsi="Verdana" w:cs="Verdana"/>
          <w:color w:val="363435"/>
          <w:spacing w:val="1"/>
          <w:w w:val="102"/>
          <w:sz w:val="22"/>
          <w:szCs w:val="22"/>
        </w:rPr>
        <w:t>t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>y</w:t>
      </w:r>
    </w:p>
    <w:p w:rsidR="007A18FD" w:rsidRDefault="007A18FD">
      <w:pPr>
        <w:spacing w:before="18" w:line="200" w:lineRule="exact"/>
      </w:pPr>
    </w:p>
    <w:p w:rsidR="007A18FD" w:rsidRDefault="001B1DC8">
      <w:pPr>
        <w:ind w:left="875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(</w:t>
      </w:r>
      <w:r>
        <w:rPr>
          <w:rFonts w:ascii="Verdana" w:eastAsia="Verdana" w:hAnsi="Verdana" w:cs="Verdana"/>
          <w:color w:val="363435"/>
          <w:sz w:val="22"/>
          <w:szCs w:val="22"/>
        </w:rPr>
        <w:t xml:space="preserve">c) </w:t>
      </w:r>
      <w:r>
        <w:rPr>
          <w:rFonts w:ascii="Verdana" w:eastAsia="Verdana" w:hAnsi="Verdana" w:cs="Verdana"/>
          <w:color w:val="363435"/>
          <w:spacing w:val="9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z w:val="22"/>
          <w:szCs w:val="22"/>
        </w:rPr>
        <w:t>Name</w:t>
      </w:r>
      <w:r>
        <w:rPr>
          <w:rFonts w:ascii="Verdana" w:eastAsia="Verdana" w:hAnsi="Verdana" w:cs="Verdana"/>
          <w:color w:val="363435"/>
          <w:spacing w:val="15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z w:val="22"/>
          <w:szCs w:val="22"/>
        </w:rPr>
        <w:t>of</w:t>
      </w:r>
      <w:r>
        <w:rPr>
          <w:rFonts w:ascii="Verdana" w:eastAsia="Verdana" w:hAnsi="Verdana" w:cs="Verdana"/>
          <w:color w:val="363435"/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pacing w:val="1"/>
          <w:w w:val="102"/>
          <w:sz w:val="22"/>
          <w:szCs w:val="22"/>
        </w:rPr>
        <w:t>g</w:t>
      </w:r>
      <w:r>
        <w:rPr>
          <w:rFonts w:ascii="Verdana" w:eastAsia="Verdana" w:hAnsi="Verdana" w:cs="Verdana"/>
          <w:color w:val="363435"/>
          <w:spacing w:val="-1"/>
          <w:w w:val="102"/>
          <w:sz w:val="22"/>
          <w:szCs w:val="22"/>
        </w:rPr>
        <w:t>u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>ard</w:t>
      </w:r>
      <w:r>
        <w:rPr>
          <w:rFonts w:ascii="Verdana" w:eastAsia="Verdana" w:hAnsi="Verdana" w:cs="Verdana"/>
          <w:color w:val="363435"/>
          <w:spacing w:val="1"/>
          <w:w w:val="102"/>
          <w:sz w:val="22"/>
          <w:szCs w:val="22"/>
        </w:rPr>
        <w:t>i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>a</w:t>
      </w:r>
      <w:r>
        <w:rPr>
          <w:rFonts w:ascii="Verdana" w:eastAsia="Verdana" w:hAnsi="Verdana" w:cs="Verdana"/>
          <w:color w:val="363435"/>
          <w:spacing w:val="-1"/>
          <w:w w:val="102"/>
          <w:sz w:val="22"/>
          <w:szCs w:val="22"/>
        </w:rPr>
        <w:t>n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>:</w:t>
      </w:r>
    </w:p>
    <w:p w:rsidR="007A18FD" w:rsidRDefault="007A18FD">
      <w:pPr>
        <w:spacing w:line="220" w:lineRule="exact"/>
        <w:rPr>
          <w:sz w:val="22"/>
          <w:szCs w:val="22"/>
        </w:rPr>
      </w:pPr>
    </w:p>
    <w:p w:rsidR="007A18FD" w:rsidRDefault="001B1DC8">
      <w:pPr>
        <w:ind w:left="875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(d</w:t>
      </w:r>
      <w:r>
        <w:rPr>
          <w:rFonts w:ascii="Verdana" w:eastAsia="Verdana" w:hAnsi="Verdana" w:cs="Verdana"/>
          <w:color w:val="363435"/>
          <w:sz w:val="22"/>
          <w:szCs w:val="22"/>
        </w:rPr>
        <w:t xml:space="preserve">)  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color w:val="363435"/>
          <w:sz w:val="22"/>
          <w:szCs w:val="22"/>
        </w:rPr>
        <w:t>r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color w:val="363435"/>
          <w:sz w:val="22"/>
          <w:szCs w:val="22"/>
        </w:rPr>
        <w:t>ss</w:t>
      </w:r>
      <w:r>
        <w:rPr>
          <w:rFonts w:ascii="Verdana" w:eastAsia="Verdana" w:hAnsi="Verdana" w:cs="Verdana"/>
          <w:color w:val="363435"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z w:val="22"/>
          <w:szCs w:val="22"/>
        </w:rPr>
        <w:t>of</w:t>
      </w:r>
      <w:r>
        <w:rPr>
          <w:rFonts w:ascii="Verdana" w:eastAsia="Verdana" w:hAnsi="Verdana" w:cs="Verdana"/>
          <w:color w:val="363435"/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pacing w:val="-1"/>
          <w:w w:val="102"/>
          <w:sz w:val="22"/>
          <w:szCs w:val="22"/>
        </w:rPr>
        <w:t>gu</w:t>
      </w:r>
      <w:r>
        <w:rPr>
          <w:rFonts w:ascii="Verdana" w:eastAsia="Verdana" w:hAnsi="Verdana" w:cs="Verdana"/>
          <w:color w:val="363435"/>
          <w:spacing w:val="2"/>
          <w:w w:val="102"/>
          <w:sz w:val="22"/>
          <w:szCs w:val="22"/>
        </w:rPr>
        <w:t>a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>rd</w:t>
      </w:r>
      <w:r>
        <w:rPr>
          <w:rFonts w:ascii="Verdana" w:eastAsia="Verdana" w:hAnsi="Verdana" w:cs="Verdana"/>
          <w:color w:val="363435"/>
          <w:spacing w:val="-1"/>
          <w:w w:val="102"/>
          <w:sz w:val="22"/>
          <w:szCs w:val="22"/>
        </w:rPr>
        <w:t>i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>a</w:t>
      </w:r>
      <w:r>
        <w:rPr>
          <w:rFonts w:ascii="Verdana" w:eastAsia="Verdana" w:hAnsi="Verdana" w:cs="Verdana"/>
          <w:color w:val="363435"/>
          <w:spacing w:val="-1"/>
          <w:w w:val="102"/>
          <w:sz w:val="22"/>
          <w:szCs w:val="22"/>
        </w:rPr>
        <w:t>n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>:</w:t>
      </w:r>
    </w:p>
    <w:p w:rsidR="007A18FD" w:rsidRDefault="007A18FD">
      <w:pPr>
        <w:spacing w:before="6" w:line="100" w:lineRule="exact"/>
        <w:rPr>
          <w:sz w:val="10"/>
          <w:szCs w:val="10"/>
        </w:rPr>
      </w:pPr>
    </w:p>
    <w:p w:rsidR="007A18FD" w:rsidRDefault="007A18FD">
      <w:pPr>
        <w:spacing w:line="200" w:lineRule="exact"/>
      </w:pPr>
    </w:p>
    <w:p w:rsidR="007A18FD" w:rsidRDefault="007A18FD">
      <w:pPr>
        <w:spacing w:line="200" w:lineRule="exact"/>
      </w:pPr>
    </w:p>
    <w:p w:rsidR="007A18FD" w:rsidRDefault="007A18FD">
      <w:pPr>
        <w:spacing w:line="200" w:lineRule="exact"/>
      </w:pPr>
    </w:p>
    <w:p w:rsidR="007A18FD" w:rsidRDefault="001B1DC8">
      <w:pPr>
        <w:spacing w:line="437" w:lineRule="auto"/>
        <w:ind w:left="3520" w:right="4234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363435"/>
          <w:w w:val="102"/>
          <w:sz w:val="22"/>
          <w:szCs w:val="22"/>
        </w:rPr>
        <w:t xml:space="preserve">Name: </w:t>
      </w:r>
      <w:r>
        <w:rPr>
          <w:rFonts w:ascii="Verdana" w:eastAsia="Verdana" w:hAnsi="Verdana" w:cs="Verdana"/>
          <w:color w:val="363435"/>
          <w:spacing w:val="1"/>
          <w:w w:val="102"/>
          <w:sz w:val="22"/>
          <w:szCs w:val="22"/>
        </w:rPr>
        <w:t>A</w:t>
      </w:r>
      <w:r>
        <w:rPr>
          <w:rFonts w:ascii="Verdana" w:eastAsia="Verdana" w:hAnsi="Verdana" w:cs="Verdana"/>
          <w:color w:val="363435"/>
          <w:spacing w:val="-1"/>
          <w:w w:val="102"/>
          <w:sz w:val="22"/>
          <w:szCs w:val="22"/>
        </w:rPr>
        <w:t>dd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>r</w:t>
      </w:r>
      <w:r>
        <w:rPr>
          <w:rFonts w:ascii="Verdana" w:eastAsia="Verdana" w:hAnsi="Verdana" w:cs="Verdana"/>
          <w:color w:val="363435"/>
          <w:spacing w:val="1"/>
          <w:w w:val="102"/>
          <w:sz w:val="22"/>
          <w:szCs w:val="22"/>
        </w:rPr>
        <w:t>e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>ss:</w:t>
      </w:r>
    </w:p>
    <w:p w:rsidR="007A18FD" w:rsidRDefault="001B1DC8">
      <w:pPr>
        <w:spacing w:line="260" w:lineRule="exact"/>
        <w:ind w:left="330" w:right="5987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363435"/>
          <w:position w:val="-1"/>
          <w:sz w:val="22"/>
          <w:szCs w:val="22"/>
        </w:rPr>
        <w:t>Name</w:t>
      </w:r>
      <w:r>
        <w:rPr>
          <w:rFonts w:ascii="Verdana" w:eastAsia="Verdana" w:hAnsi="Verdana" w:cs="Verdana"/>
          <w:color w:val="363435"/>
          <w:spacing w:val="15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position w:val="-1"/>
          <w:sz w:val="22"/>
          <w:szCs w:val="22"/>
        </w:rPr>
        <w:t>of</w:t>
      </w:r>
      <w:r>
        <w:rPr>
          <w:rFonts w:ascii="Verdana" w:eastAsia="Verdana" w:hAnsi="Verdana" w:cs="Verdana"/>
          <w:color w:val="363435"/>
          <w:spacing w:val="6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pacing w:val="-1"/>
          <w:position w:val="-1"/>
          <w:sz w:val="22"/>
          <w:szCs w:val="22"/>
        </w:rPr>
        <w:t>th</w:t>
      </w:r>
      <w:r>
        <w:rPr>
          <w:rFonts w:ascii="Verdana" w:eastAsia="Verdana" w:hAnsi="Verdana" w:cs="Verdana"/>
          <w:color w:val="363435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color w:val="363435"/>
          <w:spacing w:val="10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pacing w:val="-1"/>
          <w:w w:val="102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color w:val="363435"/>
          <w:spacing w:val="1"/>
          <w:w w:val="102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color w:val="363435"/>
          <w:w w:val="102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color w:val="363435"/>
          <w:spacing w:val="-1"/>
          <w:w w:val="102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color w:val="363435"/>
          <w:w w:val="102"/>
          <w:position w:val="-1"/>
          <w:sz w:val="22"/>
          <w:szCs w:val="22"/>
        </w:rPr>
        <w:t>ri</w:t>
      </w:r>
      <w:r>
        <w:rPr>
          <w:rFonts w:ascii="Verdana" w:eastAsia="Verdana" w:hAnsi="Verdana" w:cs="Verdana"/>
          <w:color w:val="363435"/>
          <w:spacing w:val="1"/>
          <w:w w:val="102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color w:val="363435"/>
          <w:w w:val="102"/>
          <w:position w:val="-1"/>
          <w:sz w:val="22"/>
          <w:szCs w:val="22"/>
        </w:rPr>
        <w:t>y</w:t>
      </w:r>
    </w:p>
    <w:p w:rsidR="007A18FD" w:rsidRDefault="007A18FD">
      <w:pPr>
        <w:spacing w:line="220" w:lineRule="exact"/>
        <w:rPr>
          <w:sz w:val="22"/>
          <w:szCs w:val="22"/>
        </w:rPr>
      </w:pPr>
    </w:p>
    <w:p w:rsidR="007A18FD" w:rsidRDefault="001B1DC8">
      <w:pPr>
        <w:spacing w:line="368" w:lineRule="auto"/>
        <w:ind w:left="6125" w:right="541" w:hanging="575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363435"/>
          <w:sz w:val="22"/>
          <w:szCs w:val="22"/>
        </w:rPr>
        <w:t>Hol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color w:val="363435"/>
          <w:sz w:val="22"/>
          <w:szCs w:val="22"/>
        </w:rPr>
        <w:t>r</w:t>
      </w:r>
      <w:r>
        <w:rPr>
          <w:rFonts w:ascii="Verdana" w:eastAsia="Verdana" w:hAnsi="Verdana" w:cs="Verdana"/>
          <w:color w:val="363435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(</w:t>
      </w:r>
      <w:r>
        <w:rPr>
          <w:rFonts w:ascii="Verdana" w:eastAsia="Verdana" w:hAnsi="Verdana" w:cs="Verdana"/>
          <w:color w:val="363435"/>
          <w:sz w:val="22"/>
          <w:szCs w:val="22"/>
        </w:rPr>
        <w:t xml:space="preserve">s)                                     </w:t>
      </w:r>
      <w:r>
        <w:rPr>
          <w:rFonts w:ascii="Verdana" w:eastAsia="Verdana" w:hAnsi="Verdana" w:cs="Verdana"/>
          <w:color w:val="363435"/>
          <w:spacing w:val="1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S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ig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color w:val="363435"/>
          <w:spacing w:val="-4"/>
          <w:sz w:val="22"/>
          <w:szCs w:val="22"/>
        </w:rPr>
        <w:t>a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tu</w:t>
      </w:r>
      <w:r>
        <w:rPr>
          <w:rFonts w:ascii="Verdana" w:eastAsia="Verdana" w:hAnsi="Verdana" w:cs="Verdana"/>
          <w:color w:val="363435"/>
          <w:sz w:val="22"/>
          <w:szCs w:val="22"/>
        </w:rPr>
        <w:t xml:space="preserve">re            </w:t>
      </w:r>
      <w:r>
        <w:rPr>
          <w:rFonts w:ascii="Verdana" w:eastAsia="Verdana" w:hAnsi="Verdana" w:cs="Verdana"/>
          <w:color w:val="363435"/>
          <w:spacing w:val="5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pacing w:val="2"/>
          <w:sz w:val="22"/>
          <w:szCs w:val="22"/>
        </w:rPr>
        <w:t>W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it</w:t>
      </w:r>
      <w:r>
        <w:rPr>
          <w:rFonts w:ascii="Verdana" w:eastAsia="Verdana" w:hAnsi="Verdana" w:cs="Verdana"/>
          <w:color w:val="363435"/>
          <w:spacing w:val="1"/>
          <w:sz w:val="22"/>
          <w:szCs w:val="22"/>
        </w:rPr>
        <w:t>ne</w:t>
      </w:r>
      <w:r>
        <w:rPr>
          <w:rFonts w:ascii="Verdana" w:eastAsia="Verdana" w:hAnsi="Verdana" w:cs="Verdana"/>
          <w:color w:val="363435"/>
          <w:sz w:val="22"/>
          <w:szCs w:val="22"/>
        </w:rPr>
        <w:t>ss</w:t>
      </w:r>
      <w:r>
        <w:rPr>
          <w:rFonts w:ascii="Verdana" w:eastAsia="Verdana" w:hAnsi="Verdana" w:cs="Verdana"/>
          <w:color w:val="363435"/>
          <w:spacing w:val="18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>wi</w:t>
      </w:r>
      <w:r>
        <w:rPr>
          <w:rFonts w:ascii="Verdana" w:eastAsia="Verdana" w:hAnsi="Verdana" w:cs="Verdana"/>
          <w:color w:val="363435"/>
          <w:spacing w:val="-1"/>
          <w:w w:val="102"/>
          <w:sz w:val="22"/>
          <w:szCs w:val="22"/>
        </w:rPr>
        <w:t>t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 xml:space="preserve">h 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color w:val="363435"/>
          <w:sz w:val="22"/>
          <w:szCs w:val="22"/>
        </w:rPr>
        <w:t>a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color w:val="363435"/>
          <w:sz w:val="22"/>
          <w:szCs w:val="22"/>
        </w:rPr>
        <w:t>e</w:t>
      </w:r>
      <w:r>
        <w:rPr>
          <w:rFonts w:ascii="Verdana" w:eastAsia="Verdana" w:hAnsi="Verdana" w:cs="Verdana"/>
          <w:color w:val="363435"/>
          <w:spacing w:val="15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z w:val="22"/>
          <w:szCs w:val="22"/>
        </w:rPr>
        <w:t>a</w:t>
      </w:r>
      <w:r>
        <w:rPr>
          <w:rFonts w:ascii="Verdana" w:eastAsia="Verdana" w:hAnsi="Verdana" w:cs="Verdana"/>
          <w:color w:val="363435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color w:val="363435"/>
          <w:sz w:val="22"/>
          <w:szCs w:val="22"/>
        </w:rPr>
        <w:t>d</w:t>
      </w:r>
      <w:r>
        <w:rPr>
          <w:rFonts w:ascii="Verdana" w:eastAsia="Verdana" w:hAnsi="Verdana" w:cs="Verdana"/>
          <w:color w:val="363435"/>
          <w:spacing w:val="1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363435"/>
          <w:spacing w:val="2"/>
          <w:w w:val="102"/>
          <w:sz w:val="22"/>
          <w:szCs w:val="22"/>
        </w:rPr>
        <w:t>a</w:t>
      </w:r>
      <w:r>
        <w:rPr>
          <w:rFonts w:ascii="Verdana" w:eastAsia="Verdana" w:hAnsi="Verdana" w:cs="Verdana"/>
          <w:color w:val="363435"/>
          <w:spacing w:val="-1"/>
          <w:w w:val="102"/>
          <w:sz w:val="22"/>
          <w:szCs w:val="22"/>
        </w:rPr>
        <w:t>dd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>r</w:t>
      </w:r>
      <w:r>
        <w:rPr>
          <w:rFonts w:ascii="Verdana" w:eastAsia="Verdana" w:hAnsi="Verdana" w:cs="Verdana"/>
          <w:color w:val="363435"/>
          <w:spacing w:val="1"/>
          <w:w w:val="102"/>
          <w:sz w:val="22"/>
          <w:szCs w:val="22"/>
        </w:rPr>
        <w:t>e</w:t>
      </w:r>
      <w:r>
        <w:rPr>
          <w:rFonts w:ascii="Verdana" w:eastAsia="Verdana" w:hAnsi="Verdana" w:cs="Verdana"/>
          <w:color w:val="363435"/>
          <w:w w:val="102"/>
          <w:sz w:val="22"/>
          <w:szCs w:val="22"/>
        </w:rPr>
        <w:t>ss</w:t>
      </w:r>
    </w:p>
    <w:sectPr w:rsidR="007A18FD" w:rsidSect="007A18FD">
      <w:pgSz w:w="12240" w:h="15840"/>
      <w:pgMar w:top="138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B3AF8"/>
    <w:multiLevelType w:val="multilevel"/>
    <w:tmpl w:val="50F4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18FD"/>
    <w:rsid w:val="001B1DC8"/>
    <w:rsid w:val="002F0C08"/>
    <w:rsid w:val="0059515D"/>
    <w:rsid w:val="007A18FD"/>
    <w:rsid w:val="00FF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</cp:lastModifiedBy>
  <cp:revision>4</cp:revision>
  <cp:lastPrinted>2023-04-05T04:55:00Z</cp:lastPrinted>
  <dcterms:created xsi:type="dcterms:W3CDTF">2023-04-05T04:53:00Z</dcterms:created>
  <dcterms:modified xsi:type="dcterms:W3CDTF">2023-04-05T04:58:00Z</dcterms:modified>
</cp:coreProperties>
</file>