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70" w:rsidRPr="00ED5618" w:rsidRDefault="00295527" w:rsidP="00ED5618">
      <w:pPr>
        <w:spacing w:before="71"/>
        <w:ind w:left="3423" w:right="1347"/>
        <w:rPr>
          <w:b/>
          <w:sz w:val="33"/>
          <w:szCs w:val="33"/>
        </w:rPr>
      </w:pPr>
      <w:r w:rsidRPr="00ED5618">
        <w:rPr>
          <w:b/>
          <w:w w:val="117"/>
          <w:sz w:val="33"/>
          <w:szCs w:val="33"/>
        </w:rPr>
        <w:t>F</w:t>
      </w:r>
      <w:r w:rsidRPr="00ED5618">
        <w:rPr>
          <w:b/>
          <w:spacing w:val="-3"/>
          <w:w w:val="117"/>
          <w:sz w:val="33"/>
          <w:szCs w:val="33"/>
        </w:rPr>
        <w:t>o</w:t>
      </w:r>
      <w:r w:rsidRPr="00ED5618">
        <w:rPr>
          <w:b/>
          <w:spacing w:val="5"/>
          <w:w w:val="117"/>
          <w:sz w:val="33"/>
          <w:szCs w:val="33"/>
        </w:rPr>
        <w:t>r</w:t>
      </w:r>
      <w:r w:rsidRPr="00ED5618">
        <w:rPr>
          <w:b/>
          <w:w w:val="117"/>
          <w:sz w:val="33"/>
          <w:szCs w:val="33"/>
        </w:rPr>
        <w:t>m</w:t>
      </w:r>
      <w:r w:rsidRPr="00ED5618">
        <w:rPr>
          <w:b/>
          <w:spacing w:val="1"/>
          <w:w w:val="117"/>
          <w:sz w:val="33"/>
          <w:szCs w:val="33"/>
        </w:rPr>
        <w:t xml:space="preserve"> </w:t>
      </w:r>
      <w:r w:rsidRPr="00ED5618">
        <w:rPr>
          <w:b/>
          <w:sz w:val="33"/>
          <w:szCs w:val="33"/>
        </w:rPr>
        <w:t>ISR</w:t>
      </w:r>
      <w:r w:rsidRPr="00ED5618">
        <w:rPr>
          <w:b/>
          <w:spacing w:val="57"/>
          <w:sz w:val="33"/>
          <w:szCs w:val="33"/>
        </w:rPr>
        <w:t xml:space="preserve"> </w:t>
      </w:r>
      <w:r w:rsidRPr="00ED5618">
        <w:rPr>
          <w:b/>
          <w:sz w:val="33"/>
          <w:szCs w:val="33"/>
        </w:rPr>
        <w:t>-</w:t>
      </w:r>
      <w:r w:rsidRPr="00ED5618">
        <w:rPr>
          <w:b/>
          <w:spacing w:val="16"/>
          <w:sz w:val="33"/>
          <w:szCs w:val="33"/>
        </w:rPr>
        <w:t xml:space="preserve"> </w:t>
      </w:r>
      <w:r w:rsidRPr="00ED5618">
        <w:rPr>
          <w:b/>
          <w:w w:val="113"/>
          <w:sz w:val="33"/>
          <w:szCs w:val="33"/>
        </w:rPr>
        <w:t>3</w:t>
      </w:r>
    </w:p>
    <w:p w:rsidR="008D4570" w:rsidRPr="00ED5618" w:rsidRDefault="00295527" w:rsidP="00ED5618">
      <w:pPr>
        <w:spacing w:before="14"/>
        <w:ind w:left="1502" w:right="638"/>
        <w:jc w:val="center"/>
        <w:rPr>
          <w:b/>
          <w:sz w:val="26"/>
          <w:szCs w:val="26"/>
        </w:rPr>
      </w:pPr>
      <w:r w:rsidRPr="00ED5618">
        <w:rPr>
          <w:b/>
          <w:w w:val="117"/>
          <w:sz w:val="26"/>
          <w:szCs w:val="26"/>
        </w:rPr>
        <w:t>D</w:t>
      </w:r>
      <w:r w:rsidRPr="00ED5618">
        <w:rPr>
          <w:b/>
          <w:spacing w:val="-2"/>
          <w:w w:val="117"/>
          <w:sz w:val="26"/>
          <w:szCs w:val="26"/>
        </w:rPr>
        <w:t>e</w:t>
      </w:r>
      <w:r w:rsidRPr="00ED5618">
        <w:rPr>
          <w:b/>
          <w:w w:val="117"/>
          <w:sz w:val="26"/>
          <w:szCs w:val="26"/>
        </w:rPr>
        <w:t>clar</w:t>
      </w:r>
      <w:r w:rsidRPr="00ED5618">
        <w:rPr>
          <w:b/>
          <w:spacing w:val="-2"/>
          <w:w w:val="117"/>
          <w:sz w:val="26"/>
          <w:szCs w:val="26"/>
        </w:rPr>
        <w:t>a</w:t>
      </w:r>
      <w:r w:rsidRPr="00ED5618">
        <w:rPr>
          <w:b/>
          <w:spacing w:val="2"/>
          <w:w w:val="117"/>
          <w:sz w:val="26"/>
          <w:szCs w:val="26"/>
        </w:rPr>
        <w:t>t</w:t>
      </w:r>
      <w:r w:rsidRPr="00ED5618">
        <w:rPr>
          <w:b/>
          <w:w w:val="117"/>
          <w:sz w:val="26"/>
          <w:szCs w:val="26"/>
        </w:rPr>
        <w:t>ion</w:t>
      </w:r>
      <w:r w:rsidRPr="00ED5618">
        <w:rPr>
          <w:b/>
          <w:spacing w:val="10"/>
          <w:w w:val="117"/>
          <w:sz w:val="26"/>
          <w:szCs w:val="26"/>
        </w:rPr>
        <w:t xml:space="preserve"> </w:t>
      </w:r>
      <w:r w:rsidRPr="00ED5618">
        <w:rPr>
          <w:b/>
          <w:spacing w:val="-3"/>
          <w:w w:val="117"/>
          <w:sz w:val="26"/>
          <w:szCs w:val="26"/>
        </w:rPr>
        <w:t>F</w:t>
      </w:r>
      <w:r w:rsidRPr="00ED5618">
        <w:rPr>
          <w:b/>
          <w:w w:val="117"/>
          <w:sz w:val="26"/>
          <w:szCs w:val="26"/>
        </w:rPr>
        <w:t>orm</w:t>
      </w:r>
      <w:r w:rsidRPr="00ED5618">
        <w:rPr>
          <w:b/>
          <w:spacing w:val="-9"/>
          <w:w w:val="117"/>
          <w:sz w:val="26"/>
          <w:szCs w:val="26"/>
        </w:rPr>
        <w:t xml:space="preserve"> </w:t>
      </w:r>
      <w:r w:rsidRPr="00ED5618">
        <w:rPr>
          <w:b/>
          <w:spacing w:val="2"/>
          <w:sz w:val="26"/>
          <w:szCs w:val="26"/>
        </w:rPr>
        <w:t>f</w:t>
      </w:r>
      <w:r w:rsidRPr="00ED5618">
        <w:rPr>
          <w:b/>
          <w:sz w:val="26"/>
          <w:szCs w:val="26"/>
        </w:rPr>
        <w:t>or</w:t>
      </w:r>
      <w:r w:rsidRPr="00ED5618">
        <w:rPr>
          <w:b/>
          <w:spacing w:val="54"/>
          <w:sz w:val="26"/>
          <w:szCs w:val="26"/>
        </w:rPr>
        <w:t xml:space="preserve"> </w:t>
      </w:r>
      <w:r w:rsidRPr="00ED5618">
        <w:rPr>
          <w:b/>
          <w:w w:val="117"/>
          <w:sz w:val="26"/>
          <w:szCs w:val="26"/>
        </w:rPr>
        <w:t>Op</w:t>
      </w:r>
      <w:r w:rsidRPr="00ED5618">
        <w:rPr>
          <w:b/>
          <w:spacing w:val="-3"/>
          <w:w w:val="117"/>
          <w:sz w:val="26"/>
          <w:szCs w:val="26"/>
        </w:rPr>
        <w:t>t</w:t>
      </w:r>
      <w:r w:rsidRPr="00ED5618">
        <w:rPr>
          <w:b/>
          <w:spacing w:val="3"/>
          <w:w w:val="117"/>
          <w:sz w:val="26"/>
          <w:szCs w:val="26"/>
        </w:rPr>
        <w:t>i</w:t>
      </w:r>
      <w:r w:rsidRPr="00ED5618">
        <w:rPr>
          <w:b/>
          <w:w w:val="117"/>
          <w:sz w:val="26"/>
          <w:szCs w:val="26"/>
        </w:rPr>
        <w:t>n</w:t>
      </w:r>
      <w:r w:rsidRPr="00ED5618">
        <w:rPr>
          <w:b/>
          <w:spacing w:val="-3"/>
          <w:w w:val="117"/>
          <w:sz w:val="26"/>
          <w:szCs w:val="26"/>
        </w:rPr>
        <w:t>g</w:t>
      </w:r>
      <w:r w:rsidRPr="00ED5618">
        <w:rPr>
          <w:b/>
          <w:w w:val="117"/>
          <w:sz w:val="26"/>
          <w:szCs w:val="26"/>
        </w:rPr>
        <w:t>-o</w:t>
      </w:r>
      <w:r w:rsidRPr="00ED5618">
        <w:rPr>
          <w:b/>
          <w:spacing w:val="-3"/>
          <w:w w:val="117"/>
          <w:sz w:val="26"/>
          <w:szCs w:val="26"/>
        </w:rPr>
        <w:t>u</w:t>
      </w:r>
      <w:r w:rsidRPr="00ED5618">
        <w:rPr>
          <w:b/>
          <w:w w:val="117"/>
          <w:sz w:val="26"/>
          <w:szCs w:val="26"/>
        </w:rPr>
        <w:t>t</w:t>
      </w:r>
      <w:r w:rsidRPr="00ED5618">
        <w:rPr>
          <w:b/>
          <w:spacing w:val="4"/>
          <w:w w:val="117"/>
          <w:sz w:val="26"/>
          <w:szCs w:val="26"/>
        </w:rPr>
        <w:t xml:space="preserve"> </w:t>
      </w:r>
      <w:r w:rsidRPr="00ED5618">
        <w:rPr>
          <w:b/>
          <w:sz w:val="26"/>
          <w:szCs w:val="26"/>
        </w:rPr>
        <w:t>of</w:t>
      </w:r>
      <w:r w:rsidRPr="00ED5618">
        <w:rPr>
          <w:b/>
          <w:spacing w:val="37"/>
          <w:sz w:val="26"/>
          <w:szCs w:val="26"/>
        </w:rPr>
        <w:t xml:space="preserve"> </w:t>
      </w:r>
      <w:r w:rsidRPr="00ED5618">
        <w:rPr>
          <w:b/>
          <w:w w:val="101"/>
          <w:sz w:val="26"/>
          <w:szCs w:val="26"/>
        </w:rPr>
        <w:t>N</w:t>
      </w:r>
      <w:r w:rsidRPr="00ED5618">
        <w:rPr>
          <w:b/>
          <w:spacing w:val="-3"/>
          <w:w w:val="123"/>
          <w:sz w:val="26"/>
          <w:szCs w:val="26"/>
        </w:rPr>
        <w:t>o</w:t>
      </w:r>
      <w:r w:rsidRPr="00ED5618">
        <w:rPr>
          <w:b/>
          <w:w w:val="115"/>
          <w:sz w:val="26"/>
          <w:szCs w:val="26"/>
        </w:rPr>
        <w:t>m</w:t>
      </w:r>
      <w:r w:rsidRPr="00ED5618">
        <w:rPr>
          <w:b/>
          <w:spacing w:val="3"/>
          <w:w w:val="101"/>
          <w:sz w:val="26"/>
          <w:szCs w:val="26"/>
        </w:rPr>
        <w:t>i</w:t>
      </w:r>
      <w:r w:rsidRPr="00ED5618">
        <w:rPr>
          <w:b/>
          <w:w w:val="123"/>
          <w:sz w:val="26"/>
          <w:szCs w:val="26"/>
        </w:rPr>
        <w:t>n</w:t>
      </w:r>
      <w:r w:rsidRPr="00ED5618">
        <w:rPr>
          <w:b/>
          <w:spacing w:val="-2"/>
          <w:w w:val="127"/>
          <w:sz w:val="26"/>
          <w:szCs w:val="26"/>
        </w:rPr>
        <w:t>a</w:t>
      </w:r>
      <w:r w:rsidRPr="00ED5618">
        <w:rPr>
          <w:b/>
          <w:spacing w:val="2"/>
          <w:w w:val="121"/>
          <w:sz w:val="26"/>
          <w:szCs w:val="26"/>
        </w:rPr>
        <w:t>t</w:t>
      </w:r>
      <w:r w:rsidRPr="00ED5618">
        <w:rPr>
          <w:b/>
          <w:w w:val="101"/>
          <w:sz w:val="26"/>
          <w:szCs w:val="26"/>
        </w:rPr>
        <w:t>i</w:t>
      </w:r>
      <w:r w:rsidRPr="00ED5618">
        <w:rPr>
          <w:b/>
          <w:spacing w:val="-3"/>
          <w:w w:val="123"/>
          <w:sz w:val="26"/>
          <w:szCs w:val="26"/>
        </w:rPr>
        <w:t>o</w:t>
      </w:r>
      <w:r w:rsidRPr="00ED5618">
        <w:rPr>
          <w:b/>
          <w:w w:val="123"/>
          <w:sz w:val="26"/>
          <w:szCs w:val="26"/>
        </w:rPr>
        <w:t>n</w:t>
      </w:r>
    </w:p>
    <w:p w:rsidR="008D4570" w:rsidRDefault="00295527" w:rsidP="00ED5618">
      <w:pPr>
        <w:spacing w:before="30"/>
        <w:ind w:left="1060" w:right="638"/>
        <w:jc w:val="center"/>
        <w:rPr>
          <w:sz w:val="26"/>
          <w:szCs w:val="26"/>
        </w:rPr>
      </w:pPr>
      <w:proofErr w:type="gramStart"/>
      <w:r>
        <w:rPr>
          <w:b/>
          <w:spacing w:val="3"/>
          <w:sz w:val="26"/>
          <w:szCs w:val="26"/>
        </w:rPr>
        <w:t>b</w:t>
      </w:r>
      <w:r w:rsidRPr="00ED5618">
        <w:rPr>
          <w:b/>
          <w:sz w:val="26"/>
          <w:szCs w:val="26"/>
        </w:rPr>
        <w:t>y</w:t>
      </w:r>
      <w:proofErr w:type="gramEnd"/>
      <w:r>
        <w:rPr>
          <w:b/>
          <w:spacing w:val="49"/>
          <w:sz w:val="26"/>
          <w:szCs w:val="26"/>
        </w:rPr>
        <w:t xml:space="preserve"> </w:t>
      </w:r>
      <w:r w:rsidRPr="00ED5618">
        <w:rPr>
          <w:b/>
          <w:w w:val="123"/>
          <w:sz w:val="26"/>
          <w:szCs w:val="26"/>
        </w:rPr>
        <w:t>ho</w:t>
      </w:r>
      <w:r w:rsidRPr="00ED5618">
        <w:rPr>
          <w:b/>
          <w:w w:val="101"/>
          <w:sz w:val="26"/>
          <w:szCs w:val="26"/>
        </w:rPr>
        <w:t>l</w:t>
      </w:r>
      <w:r w:rsidRPr="00ED5618">
        <w:rPr>
          <w:b/>
          <w:w w:val="123"/>
          <w:sz w:val="26"/>
          <w:szCs w:val="26"/>
        </w:rPr>
        <w:t>d</w:t>
      </w:r>
      <w:r w:rsidRPr="00ED5618">
        <w:rPr>
          <w:b/>
          <w:w w:val="127"/>
          <w:sz w:val="26"/>
          <w:szCs w:val="26"/>
        </w:rPr>
        <w:t>e</w:t>
      </w:r>
      <w:r w:rsidRPr="00ED5618">
        <w:rPr>
          <w:b/>
          <w:w w:val="118"/>
          <w:sz w:val="26"/>
          <w:szCs w:val="26"/>
        </w:rPr>
        <w:t>r</w:t>
      </w:r>
      <w:r w:rsidRPr="00ED5618">
        <w:rPr>
          <w:b/>
          <w:w w:val="144"/>
          <w:sz w:val="26"/>
          <w:szCs w:val="26"/>
        </w:rPr>
        <w:t>s</w:t>
      </w:r>
      <w:r w:rsidRPr="00ED5618">
        <w:rPr>
          <w:b/>
          <w:spacing w:val="8"/>
          <w:sz w:val="26"/>
          <w:szCs w:val="26"/>
        </w:rPr>
        <w:t xml:space="preserve"> </w:t>
      </w:r>
      <w:r w:rsidRPr="00ED5618">
        <w:rPr>
          <w:b/>
          <w:sz w:val="26"/>
          <w:szCs w:val="26"/>
        </w:rPr>
        <w:t>of</w:t>
      </w:r>
      <w:r w:rsidRPr="00ED5618">
        <w:rPr>
          <w:b/>
          <w:spacing w:val="39"/>
          <w:sz w:val="26"/>
          <w:szCs w:val="26"/>
        </w:rPr>
        <w:t xml:space="preserve"> </w:t>
      </w:r>
      <w:r w:rsidRPr="00ED5618">
        <w:rPr>
          <w:b/>
          <w:w w:val="121"/>
          <w:sz w:val="26"/>
          <w:szCs w:val="26"/>
        </w:rPr>
        <w:t>ph</w:t>
      </w:r>
      <w:r w:rsidRPr="00ED5618">
        <w:rPr>
          <w:b/>
          <w:spacing w:val="-5"/>
          <w:w w:val="121"/>
          <w:sz w:val="26"/>
          <w:szCs w:val="26"/>
        </w:rPr>
        <w:t>y</w:t>
      </w:r>
      <w:r w:rsidRPr="00ED5618">
        <w:rPr>
          <w:b/>
          <w:w w:val="121"/>
          <w:sz w:val="26"/>
          <w:szCs w:val="26"/>
        </w:rPr>
        <w:t>sical</w:t>
      </w:r>
      <w:r w:rsidRPr="00ED5618">
        <w:rPr>
          <w:b/>
          <w:spacing w:val="-3"/>
          <w:w w:val="121"/>
          <w:sz w:val="26"/>
          <w:szCs w:val="26"/>
        </w:rPr>
        <w:t xml:space="preserve"> </w:t>
      </w:r>
      <w:r w:rsidRPr="00ED5618">
        <w:rPr>
          <w:b/>
          <w:spacing w:val="4"/>
          <w:w w:val="144"/>
          <w:sz w:val="26"/>
          <w:szCs w:val="26"/>
        </w:rPr>
        <w:t>s</w:t>
      </w:r>
      <w:r w:rsidRPr="00ED5618">
        <w:rPr>
          <w:b/>
          <w:spacing w:val="-2"/>
          <w:w w:val="127"/>
          <w:sz w:val="26"/>
          <w:szCs w:val="26"/>
        </w:rPr>
        <w:t>e</w:t>
      </w:r>
      <w:r w:rsidRPr="00ED5618">
        <w:rPr>
          <w:b/>
          <w:w w:val="127"/>
          <w:sz w:val="26"/>
          <w:szCs w:val="26"/>
        </w:rPr>
        <w:t>c</w:t>
      </w:r>
      <w:r w:rsidRPr="00ED5618">
        <w:rPr>
          <w:b/>
          <w:spacing w:val="-3"/>
          <w:w w:val="123"/>
          <w:sz w:val="26"/>
          <w:szCs w:val="26"/>
        </w:rPr>
        <w:t>u</w:t>
      </w:r>
      <w:r w:rsidRPr="00ED5618">
        <w:rPr>
          <w:b/>
          <w:w w:val="118"/>
          <w:sz w:val="26"/>
          <w:szCs w:val="26"/>
        </w:rPr>
        <w:t>r</w:t>
      </w:r>
      <w:r w:rsidRPr="00ED5618">
        <w:rPr>
          <w:b/>
          <w:spacing w:val="3"/>
          <w:w w:val="101"/>
          <w:sz w:val="26"/>
          <w:szCs w:val="26"/>
        </w:rPr>
        <w:t>i</w:t>
      </w:r>
      <w:r w:rsidRPr="00ED5618">
        <w:rPr>
          <w:b/>
          <w:spacing w:val="-3"/>
          <w:w w:val="121"/>
          <w:sz w:val="26"/>
          <w:szCs w:val="26"/>
        </w:rPr>
        <w:t>t</w:t>
      </w:r>
      <w:r w:rsidRPr="00ED5618">
        <w:rPr>
          <w:b/>
          <w:spacing w:val="3"/>
          <w:w w:val="101"/>
          <w:sz w:val="26"/>
          <w:szCs w:val="26"/>
        </w:rPr>
        <w:t>i</w:t>
      </w:r>
      <w:r w:rsidRPr="00ED5618">
        <w:rPr>
          <w:b/>
          <w:spacing w:val="-2"/>
          <w:w w:val="127"/>
          <w:sz w:val="26"/>
          <w:szCs w:val="26"/>
        </w:rPr>
        <w:t>e</w:t>
      </w:r>
      <w:r w:rsidRPr="00ED5618">
        <w:rPr>
          <w:b/>
          <w:w w:val="144"/>
          <w:sz w:val="26"/>
          <w:szCs w:val="26"/>
        </w:rPr>
        <w:t>s</w:t>
      </w:r>
      <w:r w:rsidRPr="00ED5618">
        <w:rPr>
          <w:b/>
          <w:spacing w:val="7"/>
          <w:sz w:val="26"/>
          <w:szCs w:val="26"/>
        </w:rPr>
        <w:t xml:space="preserve"> </w:t>
      </w:r>
      <w:r w:rsidRPr="00ED5618">
        <w:rPr>
          <w:b/>
          <w:spacing w:val="3"/>
          <w:sz w:val="26"/>
          <w:szCs w:val="26"/>
        </w:rPr>
        <w:t>i</w:t>
      </w:r>
      <w:r w:rsidRPr="00ED5618">
        <w:rPr>
          <w:b/>
          <w:sz w:val="26"/>
          <w:szCs w:val="26"/>
        </w:rPr>
        <w:t>n</w:t>
      </w:r>
      <w:r w:rsidRPr="00ED5618">
        <w:rPr>
          <w:b/>
          <w:spacing w:val="34"/>
          <w:sz w:val="26"/>
          <w:szCs w:val="26"/>
        </w:rPr>
        <w:t xml:space="preserve"> </w:t>
      </w:r>
      <w:r w:rsidRPr="00ED5618">
        <w:rPr>
          <w:b/>
          <w:spacing w:val="-4"/>
          <w:w w:val="119"/>
          <w:sz w:val="26"/>
          <w:szCs w:val="26"/>
        </w:rPr>
        <w:t>L</w:t>
      </w:r>
      <w:r w:rsidRPr="00ED5618">
        <w:rPr>
          <w:b/>
          <w:spacing w:val="4"/>
          <w:w w:val="119"/>
          <w:sz w:val="26"/>
          <w:szCs w:val="26"/>
        </w:rPr>
        <w:t>i</w:t>
      </w:r>
      <w:r w:rsidRPr="00ED5618">
        <w:rPr>
          <w:b/>
          <w:w w:val="119"/>
          <w:sz w:val="26"/>
          <w:szCs w:val="26"/>
        </w:rPr>
        <w:t>st</w:t>
      </w:r>
      <w:r w:rsidRPr="00ED5618">
        <w:rPr>
          <w:b/>
          <w:spacing w:val="-2"/>
          <w:w w:val="119"/>
          <w:sz w:val="26"/>
          <w:szCs w:val="26"/>
        </w:rPr>
        <w:t>e</w:t>
      </w:r>
      <w:r w:rsidRPr="00ED5618">
        <w:rPr>
          <w:b/>
          <w:w w:val="119"/>
          <w:sz w:val="26"/>
          <w:szCs w:val="26"/>
        </w:rPr>
        <w:t>d</w:t>
      </w:r>
      <w:r w:rsidRPr="00ED5618">
        <w:rPr>
          <w:b/>
          <w:spacing w:val="-4"/>
          <w:w w:val="119"/>
          <w:sz w:val="26"/>
          <w:szCs w:val="26"/>
        </w:rPr>
        <w:t xml:space="preserve"> </w:t>
      </w:r>
      <w:r w:rsidRPr="00ED5618">
        <w:rPr>
          <w:b/>
          <w:w w:val="109"/>
          <w:sz w:val="26"/>
          <w:szCs w:val="26"/>
        </w:rPr>
        <w:t>C</w:t>
      </w:r>
      <w:r w:rsidRPr="00ED5618">
        <w:rPr>
          <w:b/>
          <w:w w:val="123"/>
          <w:sz w:val="26"/>
          <w:szCs w:val="26"/>
        </w:rPr>
        <w:t>o</w:t>
      </w:r>
      <w:r w:rsidRPr="00ED5618">
        <w:rPr>
          <w:b/>
          <w:w w:val="115"/>
          <w:sz w:val="26"/>
          <w:szCs w:val="26"/>
        </w:rPr>
        <w:t>m</w:t>
      </w:r>
      <w:r w:rsidRPr="00ED5618">
        <w:rPr>
          <w:b/>
          <w:spacing w:val="-3"/>
          <w:w w:val="123"/>
          <w:sz w:val="26"/>
          <w:szCs w:val="26"/>
        </w:rPr>
        <w:t>p</w:t>
      </w:r>
      <w:r w:rsidRPr="00ED5618">
        <w:rPr>
          <w:b/>
          <w:w w:val="127"/>
          <w:sz w:val="26"/>
          <w:szCs w:val="26"/>
        </w:rPr>
        <w:t>a</w:t>
      </w:r>
      <w:r w:rsidRPr="00ED5618">
        <w:rPr>
          <w:b/>
          <w:w w:val="123"/>
          <w:sz w:val="26"/>
          <w:szCs w:val="26"/>
        </w:rPr>
        <w:t>n</w:t>
      </w:r>
      <w:r w:rsidRPr="00ED5618">
        <w:rPr>
          <w:b/>
          <w:w w:val="101"/>
          <w:sz w:val="26"/>
          <w:szCs w:val="26"/>
        </w:rPr>
        <w:t>i</w:t>
      </w:r>
      <w:r w:rsidRPr="00ED5618">
        <w:rPr>
          <w:b/>
          <w:w w:val="127"/>
          <w:sz w:val="26"/>
          <w:szCs w:val="26"/>
        </w:rPr>
        <w:t>e</w:t>
      </w:r>
      <w:r w:rsidRPr="00ED5618">
        <w:rPr>
          <w:b/>
          <w:w w:val="144"/>
          <w:sz w:val="26"/>
          <w:szCs w:val="26"/>
        </w:rPr>
        <w:t>s</w:t>
      </w:r>
    </w:p>
    <w:p w:rsidR="008D4570" w:rsidRDefault="00295527">
      <w:pPr>
        <w:spacing w:before="32" w:line="286" w:lineRule="auto"/>
        <w:ind w:left="427" w:right="362"/>
        <w:jc w:val="center"/>
        <w:rPr>
          <w:sz w:val="18"/>
          <w:szCs w:val="18"/>
        </w:rPr>
      </w:pPr>
      <w:r>
        <w:rPr>
          <w:w w:val="103"/>
          <w:sz w:val="18"/>
          <w:szCs w:val="18"/>
        </w:rPr>
        <w:t>(</w:t>
      </w:r>
      <w:proofErr w:type="gramStart"/>
      <w:r>
        <w:rPr>
          <w:w w:val="133"/>
          <w:sz w:val="18"/>
          <w:szCs w:val="18"/>
        </w:rPr>
        <w:t>s</w:t>
      </w:r>
      <w:r>
        <w:rPr>
          <w:spacing w:val="-1"/>
          <w:w w:val="130"/>
          <w:sz w:val="18"/>
          <w:szCs w:val="18"/>
        </w:rPr>
        <w:t>e</w:t>
      </w:r>
      <w:r>
        <w:rPr>
          <w:w w:val="130"/>
          <w:sz w:val="18"/>
          <w:szCs w:val="18"/>
        </w:rPr>
        <w:t>e</w:t>
      </w:r>
      <w:proofErr w:type="gramEnd"/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4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43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C</w:t>
      </w:r>
      <w:r>
        <w:rPr>
          <w:spacing w:val="-2"/>
          <w:w w:val="83"/>
          <w:sz w:val="18"/>
          <w:szCs w:val="18"/>
        </w:rPr>
        <w:t>i</w:t>
      </w:r>
      <w:r>
        <w:rPr>
          <w:spacing w:val="3"/>
          <w:w w:val="103"/>
          <w:sz w:val="18"/>
          <w:szCs w:val="18"/>
        </w:rPr>
        <w:t>r</w:t>
      </w:r>
      <w:r>
        <w:rPr>
          <w:w w:val="117"/>
          <w:sz w:val="18"/>
          <w:szCs w:val="18"/>
        </w:rPr>
        <w:t>c</w:t>
      </w:r>
      <w:r>
        <w:rPr>
          <w:spacing w:val="-1"/>
          <w:w w:val="115"/>
          <w:sz w:val="18"/>
          <w:szCs w:val="18"/>
        </w:rPr>
        <w:t>u</w:t>
      </w:r>
      <w:r>
        <w:rPr>
          <w:spacing w:val="1"/>
          <w:w w:val="83"/>
          <w:sz w:val="18"/>
          <w:szCs w:val="18"/>
        </w:rPr>
        <w:t>l</w:t>
      </w:r>
      <w:r>
        <w:rPr>
          <w:spacing w:val="-1"/>
          <w:w w:val="130"/>
          <w:sz w:val="18"/>
          <w:szCs w:val="18"/>
        </w:rPr>
        <w:t>a</w:t>
      </w:r>
      <w:r>
        <w:rPr>
          <w:w w:val="103"/>
          <w:sz w:val="18"/>
          <w:szCs w:val="18"/>
        </w:rPr>
        <w:t>r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r>
        <w:rPr>
          <w:spacing w:val="3"/>
          <w:w w:val="124"/>
          <w:sz w:val="18"/>
          <w:szCs w:val="18"/>
        </w:rPr>
        <w:t>S</w:t>
      </w:r>
      <w:r>
        <w:rPr>
          <w:spacing w:val="3"/>
          <w:w w:val="113"/>
          <w:sz w:val="18"/>
          <w:szCs w:val="18"/>
        </w:rPr>
        <w:t>E</w:t>
      </w:r>
      <w:r>
        <w:rPr>
          <w:spacing w:val="-1"/>
          <w:w w:val="103"/>
          <w:sz w:val="18"/>
          <w:szCs w:val="18"/>
        </w:rPr>
        <w:t>B</w:t>
      </w:r>
      <w:r>
        <w:rPr>
          <w:w w:val="86"/>
          <w:sz w:val="18"/>
          <w:szCs w:val="18"/>
        </w:rPr>
        <w:t>I</w:t>
      </w:r>
      <w:r>
        <w:rPr>
          <w:w w:val="103"/>
          <w:sz w:val="18"/>
          <w:szCs w:val="18"/>
        </w:rPr>
        <w:t>/H</w:t>
      </w:r>
      <w:r>
        <w:rPr>
          <w:w w:val="111"/>
          <w:sz w:val="18"/>
          <w:szCs w:val="18"/>
        </w:rPr>
        <w:t>O</w:t>
      </w:r>
      <w:r>
        <w:rPr>
          <w:spacing w:val="4"/>
          <w:w w:val="103"/>
          <w:sz w:val="18"/>
          <w:szCs w:val="18"/>
        </w:rPr>
        <w:t>/</w:t>
      </w:r>
      <w:r>
        <w:rPr>
          <w:spacing w:val="-2"/>
          <w:w w:val="97"/>
          <w:sz w:val="18"/>
          <w:szCs w:val="18"/>
        </w:rPr>
        <w:t>M</w:t>
      </w:r>
      <w:r>
        <w:rPr>
          <w:spacing w:val="2"/>
          <w:w w:val="86"/>
          <w:sz w:val="18"/>
          <w:szCs w:val="18"/>
        </w:rPr>
        <w:t>I</w:t>
      </w:r>
      <w:r>
        <w:rPr>
          <w:spacing w:val="-2"/>
          <w:w w:val="112"/>
          <w:sz w:val="18"/>
          <w:szCs w:val="18"/>
        </w:rPr>
        <w:t>R</w:t>
      </w:r>
      <w:r>
        <w:rPr>
          <w:spacing w:val="3"/>
          <w:w w:val="124"/>
          <w:sz w:val="18"/>
          <w:szCs w:val="18"/>
        </w:rPr>
        <w:t>S</w:t>
      </w:r>
      <w:r>
        <w:rPr>
          <w:w w:val="103"/>
          <w:sz w:val="18"/>
          <w:szCs w:val="18"/>
        </w:rPr>
        <w:t>D</w:t>
      </w:r>
      <w:r>
        <w:rPr>
          <w:spacing w:val="4"/>
          <w:w w:val="103"/>
          <w:sz w:val="18"/>
          <w:szCs w:val="18"/>
        </w:rPr>
        <w:t>/</w:t>
      </w:r>
      <w:r>
        <w:rPr>
          <w:spacing w:val="-2"/>
          <w:w w:val="97"/>
          <w:sz w:val="18"/>
          <w:szCs w:val="18"/>
        </w:rPr>
        <w:t>M</w:t>
      </w:r>
      <w:r>
        <w:rPr>
          <w:spacing w:val="2"/>
          <w:w w:val="86"/>
          <w:sz w:val="18"/>
          <w:szCs w:val="18"/>
        </w:rPr>
        <w:t>I</w:t>
      </w:r>
      <w:r>
        <w:rPr>
          <w:w w:val="112"/>
          <w:sz w:val="18"/>
          <w:szCs w:val="18"/>
        </w:rPr>
        <w:t>R</w:t>
      </w:r>
      <w:r>
        <w:rPr>
          <w:w w:val="124"/>
          <w:sz w:val="18"/>
          <w:szCs w:val="18"/>
        </w:rPr>
        <w:t>S</w:t>
      </w:r>
      <w:r>
        <w:rPr>
          <w:w w:val="103"/>
          <w:sz w:val="18"/>
          <w:szCs w:val="18"/>
        </w:rPr>
        <w:t>D</w:t>
      </w:r>
      <w:r>
        <w:rPr>
          <w:spacing w:val="1"/>
          <w:w w:val="103"/>
          <w:sz w:val="18"/>
          <w:szCs w:val="18"/>
        </w:rPr>
        <w:t>-</w:t>
      </w:r>
      <w:r>
        <w:rPr>
          <w:w w:val="124"/>
          <w:sz w:val="18"/>
          <w:szCs w:val="18"/>
        </w:rPr>
        <w:t>P</w:t>
      </w:r>
      <w:r>
        <w:rPr>
          <w:spacing w:val="-1"/>
          <w:w w:val="115"/>
          <w:sz w:val="18"/>
          <w:szCs w:val="18"/>
        </w:rPr>
        <w:t>o</w:t>
      </w:r>
      <w:r>
        <w:rPr>
          <w:spacing w:val="5"/>
          <w:w w:val="103"/>
          <w:sz w:val="18"/>
          <w:szCs w:val="18"/>
        </w:rPr>
        <w:t>D</w:t>
      </w:r>
      <w:r>
        <w:rPr>
          <w:w w:val="103"/>
          <w:sz w:val="18"/>
          <w:szCs w:val="18"/>
        </w:rPr>
        <w:t>-</w:t>
      </w:r>
      <w:r>
        <w:rPr>
          <w:spacing w:val="-1"/>
          <w:w w:val="115"/>
          <w:sz w:val="18"/>
          <w:szCs w:val="18"/>
        </w:rPr>
        <w:t>1</w:t>
      </w:r>
      <w:r>
        <w:rPr>
          <w:w w:val="103"/>
          <w:sz w:val="18"/>
          <w:szCs w:val="18"/>
        </w:rPr>
        <w:t>/</w:t>
      </w:r>
      <w:r>
        <w:rPr>
          <w:spacing w:val="-1"/>
          <w:w w:val="124"/>
          <w:sz w:val="18"/>
          <w:szCs w:val="18"/>
        </w:rPr>
        <w:t>P</w:t>
      </w:r>
      <w:r>
        <w:rPr>
          <w:w w:val="103"/>
          <w:sz w:val="18"/>
          <w:szCs w:val="18"/>
        </w:rPr>
        <w:t>/</w:t>
      </w:r>
      <w:r>
        <w:rPr>
          <w:w w:val="112"/>
          <w:sz w:val="18"/>
          <w:szCs w:val="18"/>
        </w:rPr>
        <w:t>C</w:t>
      </w:r>
      <w:r>
        <w:rPr>
          <w:spacing w:val="2"/>
          <w:w w:val="86"/>
          <w:sz w:val="18"/>
          <w:szCs w:val="18"/>
        </w:rPr>
        <w:t>I</w:t>
      </w:r>
      <w:r>
        <w:rPr>
          <w:w w:val="112"/>
          <w:sz w:val="18"/>
          <w:szCs w:val="18"/>
        </w:rPr>
        <w:t>R</w:t>
      </w:r>
      <w:r>
        <w:rPr>
          <w:w w:val="103"/>
          <w:sz w:val="18"/>
          <w:szCs w:val="18"/>
        </w:rPr>
        <w:t>/</w:t>
      </w:r>
      <w:r>
        <w:rPr>
          <w:w w:val="115"/>
          <w:sz w:val="18"/>
          <w:szCs w:val="18"/>
        </w:rPr>
        <w:t>20</w:t>
      </w:r>
      <w:r>
        <w:rPr>
          <w:spacing w:val="3"/>
          <w:w w:val="115"/>
          <w:sz w:val="18"/>
          <w:szCs w:val="18"/>
        </w:rPr>
        <w:t>2</w:t>
      </w:r>
      <w:r>
        <w:rPr>
          <w:spacing w:val="-1"/>
          <w:w w:val="115"/>
          <w:sz w:val="18"/>
          <w:szCs w:val="18"/>
        </w:rPr>
        <w:t>3</w:t>
      </w:r>
      <w:r>
        <w:rPr>
          <w:spacing w:val="2"/>
          <w:w w:val="103"/>
          <w:sz w:val="18"/>
          <w:szCs w:val="18"/>
        </w:rPr>
        <w:t>/</w:t>
      </w:r>
      <w:r>
        <w:rPr>
          <w:w w:val="115"/>
          <w:sz w:val="18"/>
          <w:szCs w:val="18"/>
        </w:rPr>
        <w:t>37</w:t>
      </w:r>
      <w:r>
        <w:rPr>
          <w:spacing w:val="7"/>
          <w:sz w:val="18"/>
          <w:szCs w:val="18"/>
        </w:rPr>
        <w:t xml:space="preserve"> </w:t>
      </w:r>
      <w:r>
        <w:rPr>
          <w:spacing w:val="3"/>
          <w:w w:val="114"/>
          <w:sz w:val="18"/>
          <w:szCs w:val="18"/>
        </w:rPr>
        <w:t>d</w:t>
      </w:r>
      <w:r>
        <w:rPr>
          <w:spacing w:val="-1"/>
          <w:w w:val="114"/>
          <w:sz w:val="18"/>
          <w:szCs w:val="18"/>
        </w:rPr>
        <w:t>a</w:t>
      </w:r>
      <w:r>
        <w:rPr>
          <w:w w:val="114"/>
          <w:sz w:val="18"/>
          <w:szCs w:val="18"/>
        </w:rPr>
        <w:t>t</w:t>
      </w:r>
      <w:r>
        <w:rPr>
          <w:spacing w:val="3"/>
          <w:w w:val="114"/>
          <w:sz w:val="18"/>
          <w:szCs w:val="18"/>
        </w:rPr>
        <w:t>e</w:t>
      </w:r>
      <w:r>
        <w:rPr>
          <w:w w:val="114"/>
          <w:sz w:val="18"/>
          <w:szCs w:val="18"/>
        </w:rPr>
        <w:t>d</w:t>
      </w:r>
      <w:r>
        <w:rPr>
          <w:spacing w:val="25"/>
          <w:w w:val="114"/>
          <w:sz w:val="18"/>
          <w:szCs w:val="18"/>
        </w:rPr>
        <w:t xml:space="preserve"> </w:t>
      </w:r>
      <w:r>
        <w:rPr>
          <w:spacing w:val="-2"/>
          <w:w w:val="114"/>
          <w:sz w:val="18"/>
          <w:szCs w:val="18"/>
        </w:rPr>
        <w:t>M</w:t>
      </w:r>
      <w:r>
        <w:rPr>
          <w:spacing w:val="5"/>
          <w:w w:val="114"/>
          <w:sz w:val="18"/>
          <w:szCs w:val="18"/>
        </w:rPr>
        <w:t>a</w:t>
      </w:r>
      <w:r>
        <w:rPr>
          <w:w w:val="114"/>
          <w:sz w:val="18"/>
          <w:szCs w:val="18"/>
        </w:rPr>
        <w:t>rch</w:t>
      </w:r>
      <w:r>
        <w:rPr>
          <w:spacing w:val="-20"/>
          <w:w w:val="114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1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4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 xml:space="preserve">23 </w:t>
      </w:r>
      <w:r>
        <w:rPr>
          <w:spacing w:val="3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 xml:space="preserve">n </w:t>
      </w:r>
      <w:r>
        <w:rPr>
          <w:spacing w:val="1"/>
          <w:w w:val="115"/>
          <w:sz w:val="18"/>
          <w:szCs w:val="18"/>
        </w:rPr>
        <w:t>C</w:t>
      </w:r>
      <w:r>
        <w:rPr>
          <w:spacing w:val="3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mm</w:t>
      </w:r>
      <w:r>
        <w:rPr>
          <w:spacing w:val="-1"/>
          <w:w w:val="115"/>
          <w:sz w:val="18"/>
          <w:szCs w:val="18"/>
        </w:rPr>
        <w:t>o</w:t>
      </w:r>
      <w:r>
        <w:rPr>
          <w:w w:val="115"/>
          <w:sz w:val="18"/>
          <w:szCs w:val="18"/>
        </w:rPr>
        <w:t>n</w:t>
      </w:r>
      <w:r>
        <w:rPr>
          <w:spacing w:val="-12"/>
          <w:w w:val="115"/>
          <w:sz w:val="18"/>
          <w:szCs w:val="18"/>
        </w:rPr>
        <w:t xml:space="preserve"> </w:t>
      </w:r>
      <w:r>
        <w:rPr>
          <w:spacing w:val="-1"/>
          <w:w w:val="115"/>
          <w:sz w:val="18"/>
          <w:szCs w:val="18"/>
        </w:rPr>
        <w:t>an</w:t>
      </w:r>
      <w:r>
        <w:rPr>
          <w:w w:val="115"/>
          <w:sz w:val="18"/>
          <w:szCs w:val="18"/>
        </w:rPr>
        <w:t>d</w:t>
      </w:r>
      <w:r>
        <w:rPr>
          <w:spacing w:val="16"/>
          <w:w w:val="115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S</w:t>
      </w:r>
      <w:r>
        <w:rPr>
          <w:spacing w:val="1"/>
          <w:w w:val="83"/>
          <w:sz w:val="18"/>
          <w:szCs w:val="18"/>
        </w:rPr>
        <w:t>i</w:t>
      </w:r>
      <w:r>
        <w:rPr>
          <w:spacing w:val="-2"/>
          <w:w w:val="111"/>
          <w:sz w:val="18"/>
          <w:szCs w:val="18"/>
        </w:rPr>
        <w:t>m</w:t>
      </w:r>
      <w:r>
        <w:rPr>
          <w:spacing w:val="3"/>
          <w:w w:val="115"/>
          <w:sz w:val="18"/>
          <w:szCs w:val="18"/>
        </w:rPr>
        <w:t>p</w:t>
      </w:r>
      <w:r>
        <w:rPr>
          <w:spacing w:val="-2"/>
          <w:w w:val="83"/>
          <w:sz w:val="18"/>
          <w:szCs w:val="18"/>
        </w:rPr>
        <w:t>l</w:t>
      </w:r>
      <w:r>
        <w:rPr>
          <w:w w:val="83"/>
          <w:sz w:val="18"/>
          <w:szCs w:val="18"/>
        </w:rPr>
        <w:t>i</w:t>
      </w:r>
      <w:r>
        <w:rPr>
          <w:spacing w:val="4"/>
          <w:w w:val="86"/>
          <w:sz w:val="18"/>
          <w:szCs w:val="18"/>
        </w:rPr>
        <w:t>f</w:t>
      </w:r>
      <w:r>
        <w:rPr>
          <w:spacing w:val="-2"/>
          <w:w w:val="83"/>
          <w:sz w:val="18"/>
          <w:szCs w:val="18"/>
        </w:rPr>
        <w:t>i</w:t>
      </w:r>
      <w:r>
        <w:rPr>
          <w:spacing w:val="3"/>
          <w:w w:val="130"/>
          <w:sz w:val="18"/>
          <w:szCs w:val="18"/>
        </w:rPr>
        <w:t>e</w:t>
      </w:r>
      <w:r>
        <w:rPr>
          <w:w w:val="115"/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N</w:t>
      </w:r>
      <w:r>
        <w:rPr>
          <w:spacing w:val="3"/>
          <w:w w:val="111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rm</w:t>
      </w:r>
      <w:r>
        <w:rPr>
          <w:w w:val="111"/>
          <w:sz w:val="18"/>
          <w:szCs w:val="18"/>
        </w:rPr>
        <w:t>s</w:t>
      </w:r>
      <w:r>
        <w:rPr>
          <w:spacing w:val="3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2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p</w:t>
      </w:r>
      <w:r>
        <w:rPr>
          <w:spacing w:val="1"/>
          <w:w w:val="103"/>
          <w:sz w:val="18"/>
          <w:szCs w:val="18"/>
        </w:rPr>
        <w:t>r</w:t>
      </w:r>
      <w:r>
        <w:rPr>
          <w:spacing w:val="3"/>
          <w:w w:val="115"/>
          <w:sz w:val="18"/>
          <w:szCs w:val="18"/>
        </w:rPr>
        <w:t>o</w:t>
      </w:r>
      <w:r>
        <w:rPr>
          <w:w w:val="117"/>
          <w:sz w:val="18"/>
          <w:szCs w:val="18"/>
        </w:rPr>
        <w:t>c</w:t>
      </w:r>
      <w:r>
        <w:rPr>
          <w:w w:val="130"/>
          <w:sz w:val="18"/>
          <w:szCs w:val="18"/>
        </w:rPr>
        <w:t>e</w:t>
      </w:r>
      <w:r>
        <w:rPr>
          <w:spacing w:val="-2"/>
          <w:w w:val="133"/>
          <w:sz w:val="18"/>
          <w:szCs w:val="18"/>
        </w:rPr>
        <w:t>s</w:t>
      </w:r>
      <w:r>
        <w:rPr>
          <w:spacing w:val="2"/>
          <w:w w:val="133"/>
          <w:sz w:val="18"/>
          <w:szCs w:val="18"/>
        </w:rPr>
        <w:t>s</w:t>
      </w:r>
      <w:r>
        <w:rPr>
          <w:w w:val="83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n</w:t>
      </w:r>
      <w:r>
        <w:rPr>
          <w:w w:val="115"/>
          <w:sz w:val="18"/>
          <w:szCs w:val="18"/>
        </w:rPr>
        <w:t>g</w:t>
      </w:r>
      <w:r>
        <w:rPr>
          <w:spacing w:val="10"/>
          <w:sz w:val="18"/>
          <w:szCs w:val="18"/>
        </w:rPr>
        <w:t xml:space="preserve"> </w:t>
      </w:r>
      <w:r>
        <w:rPr>
          <w:w w:val="83"/>
          <w:sz w:val="18"/>
          <w:szCs w:val="18"/>
        </w:rPr>
        <w:t>i</w:t>
      </w:r>
      <w:r>
        <w:rPr>
          <w:w w:val="115"/>
          <w:sz w:val="18"/>
          <w:szCs w:val="18"/>
        </w:rPr>
        <w:t>n</w:t>
      </w:r>
      <w:r>
        <w:rPr>
          <w:spacing w:val="2"/>
          <w:w w:val="103"/>
          <w:sz w:val="18"/>
          <w:szCs w:val="18"/>
        </w:rPr>
        <w:t>v</w:t>
      </w:r>
      <w:r>
        <w:rPr>
          <w:w w:val="130"/>
          <w:sz w:val="18"/>
          <w:szCs w:val="18"/>
        </w:rPr>
        <w:t>e</w:t>
      </w:r>
      <w:r>
        <w:rPr>
          <w:spacing w:val="-2"/>
          <w:w w:val="133"/>
          <w:sz w:val="18"/>
          <w:szCs w:val="18"/>
        </w:rPr>
        <w:t>s</w:t>
      </w:r>
      <w:r>
        <w:rPr>
          <w:spacing w:val="4"/>
          <w:w w:val="103"/>
          <w:sz w:val="18"/>
          <w:szCs w:val="18"/>
        </w:rPr>
        <w:t>t</w:t>
      </w:r>
      <w:r>
        <w:rPr>
          <w:spacing w:val="-1"/>
          <w:w w:val="115"/>
          <w:sz w:val="18"/>
          <w:szCs w:val="18"/>
        </w:rPr>
        <w:t>o</w:t>
      </w:r>
      <w:r>
        <w:rPr>
          <w:spacing w:val="3"/>
          <w:w w:val="103"/>
          <w:sz w:val="18"/>
          <w:szCs w:val="18"/>
        </w:rPr>
        <w:t>r</w:t>
      </w:r>
      <w:r>
        <w:rPr>
          <w:spacing w:val="-2"/>
          <w:w w:val="69"/>
          <w:sz w:val="18"/>
          <w:szCs w:val="18"/>
        </w:rPr>
        <w:t>’</w:t>
      </w:r>
      <w:r>
        <w:rPr>
          <w:w w:val="133"/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w w:val="133"/>
          <w:sz w:val="18"/>
          <w:szCs w:val="18"/>
        </w:rPr>
        <w:t>s</w:t>
      </w:r>
      <w:r>
        <w:rPr>
          <w:spacing w:val="-1"/>
          <w:w w:val="130"/>
          <w:sz w:val="18"/>
          <w:szCs w:val="18"/>
        </w:rPr>
        <w:t>e</w:t>
      </w:r>
      <w:r>
        <w:rPr>
          <w:w w:val="103"/>
          <w:sz w:val="18"/>
          <w:szCs w:val="18"/>
        </w:rPr>
        <w:t>r</w:t>
      </w:r>
      <w:r>
        <w:rPr>
          <w:spacing w:val="2"/>
          <w:w w:val="103"/>
          <w:sz w:val="18"/>
          <w:szCs w:val="18"/>
        </w:rPr>
        <w:t>v</w:t>
      </w:r>
      <w:r>
        <w:rPr>
          <w:w w:val="83"/>
          <w:sz w:val="18"/>
          <w:szCs w:val="18"/>
        </w:rPr>
        <w:t>i</w:t>
      </w:r>
      <w:r>
        <w:rPr>
          <w:w w:val="117"/>
          <w:sz w:val="18"/>
          <w:szCs w:val="18"/>
        </w:rPr>
        <w:t>c</w:t>
      </w:r>
      <w:r>
        <w:rPr>
          <w:w w:val="130"/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w w:val="119"/>
          <w:sz w:val="18"/>
          <w:szCs w:val="18"/>
        </w:rPr>
        <w:t>re</w:t>
      </w:r>
      <w:r>
        <w:rPr>
          <w:spacing w:val="4"/>
          <w:w w:val="119"/>
          <w:sz w:val="18"/>
          <w:szCs w:val="18"/>
        </w:rPr>
        <w:t>q</w:t>
      </w:r>
      <w:r>
        <w:rPr>
          <w:spacing w:val="-1"/>
          <w:w w:val="119"/>
          <w:sz w:val="18"/>
          <w:szCs w:val="18"/>
        </w:rPr>
        <w:t>u</w:t>
      </w:r>
      <w:r>
        <w:rPr>
          <w:spacing w:val="4"/>
          <w:w w:val="119"/>
          <w:sz w:val="18"/>
          <w:szCs w:val="18"/>
        </w:rPr>
        <w:t>e</w:t>
      </w:r>
      <w:r>
        <w:rPr>
          <w:w w:val="119"/>
          <w:sz w:val="18"/>
          <w:szCs w:val="18"/>
        </w:rPr>
        <w:t>st</w:t>
      </w:r>
      <w:r>
        <w:rPr>
          <w:spacing w:val="-1"/>
          <w:w w:val="119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w w:val="113"/>
          <w:sz w:val="18"/>
          <w:szCs w:val="18"/>
        </w:rPr>
        <w:t>R</w:t>
      </w:r>
      <w:r>
        <w:rPr>
          <w:spacing w:val="4"/>
          <w:w w:val="113"/>
          <w:sz w:val="18"/>
          <w:szCs w:val="18"/>
        </w:rPr>
        <w:t>T</w:t>
      </w:r>
      <w:r>
        <w:rPr>
          <w:spacing w:val="-1"/>
          <w:w w:val="113"/>
          <w:sz w:val="18"/>
          <w:szCs w:val="18"/>
        </w:rPr>
        <w:t>A</w:t>
      </w:r>
      <w:r>
        <w:rPr>
          <w:w w:val="113"/>
          <w:sz w:val="18"/>
          <w:szCs w:val="18"/>
        </w:rPr>
        <w:t>s</w:t>
      </w:r>
      <w:r>
        <w:rPr>
          <w:spacing w:val="-19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and</w:t>
      </w:r>
      <w:r>
        <w:rPr>
          <w:spacing w:val="21"/>
          <w:w w:val="113"/>
          <w:sz w:val="18"/>
          <w:szCs w:val="18"/>
        </w:rPr>
        <w:t xml:space="preserve"> </w:t>
      </w:r>
      <w:r>
        <w:rPr>
          <w:spacing w:val="-1"/>
          <w:w w:val="113"/>
          <w:sz w:val="18"/>
          <w:szCs w:val="18"/>
        </w:rPr>
        <w:t>no</w:t>
      </w:r>
      <w:r>
        <w:rPr>
          <w:spacing w:val="3"/>
          <w:w w:val="113"/>
          <w:sz w:val="18"/>
          <w:szCs w:val="18"/>
        </w:rPr>
        <w:t>r</w:t>
      </w:r>
      <w:r>
        <w:rPr>
          <w:spacing w:val="1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s</w:t>
      </w:r>
      <w:r>
        <w:rPr>
          <w:spacing w:val="10"/>
          <w:w w:val="113"/>
          <w:sz w:val="18"/>
          <w:szCs w:val="18"/>
        </w:rPr>
        <w:t xml:space="preserve"> </w:t>
      </w:r>
      <w:r>
        <w:rPr>
          <w:spacing w:val="-1"/>
          <w:w w:val="86"/>
          <w:sz w:val="18"/>
          <w:szCs w:val="18"/>
        </w:rPr>
        <w:t>f</w:t>
      </w:r>
      <w:r>
        <w:rPr>
          <w:spacing w:val="-1"/>
          <w:w w:val="115"/>
          <w:sz w:val="18"/>
          <w:szCs w:val="18"/>
        </w:rPr>
        <w:t>o</w:t>
      </w:r>
      <w:r>
        <w:rPr>
          <w:w w:val="103"/>
          <w:sz w:val="18"/>
          <w:szCs w:val="18"/>
        </w:rPr>
        <w:t xml:space="preserve">r </w:t>
      </w:r>
      <w:r>
        <w:rPr>
          <w:w w:val="86"/>
          <w:sz w:val="18"/>
          <w:szCs w:val="18"/>
        </w:rPr>
        <w:t>f</w:t>
      </w:r>
      <w:r>
        <w:rPr>
          <w:w w:val="115"/>
          <w:sz w:val="18"/>
          <w:szCs w:val="18"/>
        </w:rPr>
        <w:t>u</w:t>
      </w:r>
      <w:r>
        <w:rPr>
          <w:w w:val="103"/>
          <w:sz w:val="18"/>
          <w:szCs w:val="18"/>
        </w:rPr>
        <w:t>r</w:t>
      </w:r>
      <w:r>
        <w:rPr>
          <w:w w:val="115"/>
          <w:sz w:val="18"/>
          <w:szCs w:val="18"/>
        </w:rPr>
        <w:t>n</w:t>
      </w:r>
      <w:r>
        <w:rPr>
          <w:spacing w:val="1"/>
          <w:w w:val="83"/>
          <w:sz w:val="18"/>
          <w:szCs w:val="18"/>
        </w:rPr>
        <w:t>i</w:t>
      </w:r>
      <w:r>
        <w:rPr>
          <w:w w:val="133"/>
          <w:sz w:val="18"/>
          <w:szCs w:val="18"/>
        </w:rPr>
        <w:t>s</w:t>
      </w:r>
      <w:r>
        <w:rPr>
          <w:w w:val="115"/>
          <w:sz w:val="18"/>
          <w:szCs w:val="18"/>
        </w:rPr>
        <w:t>h</w:t>
      </w:r>
      <w:r>
        <w:rPr>
          <w:w w:val="83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n</w:t>
      </w:r>
      <w:r>
        <w:rPr>
          <w:w w:val="115"/>
          <w:sz w:val="18"/>
          <w:szCs w:val="18"/>
        </w:rPr>
        <w:t>g</w:t>
      </w:r>
      <w:r>
        <w:rPr>
          <w:spacing w:val="10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KYC</w:t>
      </w:r>
      <w:r>
        <w:rPr>
          <w:spacing w:val="8"/>
          <w:sz w:val="18"/>
          <w:szCs w:val="18"/>
        </w:rPr>
        <w:t xml:space="preserve"> </w:t>
      </w:r>
      <w:r>
        <w:rPr>
          <w:spacing w:val="3"/>
          <w:w w:val="115"/>
          <w:sz w:val="18"/>
          <w:szCs w:val="18"/>
        </w:rPr>
        <w:t>d</w:t>
      </w:r>
      <w:r>
        <w:rPr>
          <w:w w:val="130"/>
          <w:sz w:val="18"/>
          <w:szCs w:val="18"/>
        </w:rPr>
        <w:t>e</w:t>
      </w:r>
      <w:r>
        <w:rPr>
          <w:w w:val="103"/>
          <w:sz w:val="18"/>
          <w:szCs w:val="18"/>
        </w:rPr>
        <w:t>t</w:t>
      </w:r>
      <w:r>
        <w:rPr>
          <w:w w:val="130"/>
          <w:sz w:val="18"/>
          <w:szCs w:val="18"/>
        </w:rPr>
        <w:t>a</w:t>
      </w:r>
      <w:r>
        <w:rPr>
          <w:w w:val="83"/>
          <w:sz w:val="18"/>
          <w:szCs w:val="18"/>
        </w:rPr>
        <w:t>i</w:t>
      </w:r>
      <w:r>
        <w:rPr>
          <w:spacing w:val="1"/>
          <w:w w:val="83"/>
          <w:sz w:val="18"/>
          <w:szCs w:val="18"/>
        </w:rPr>
        <w:t>l</w:t>
      </w:r>
      <w:r>
        <w:rPr>
          <w:w w:val="133"/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pacing w:val="5"/>
          <w:w w:val="119"/>
          <w:sz w:val="18"/>
          <w:szCs w:val="18"/>
        </w:rPr>
        <w:t>a</w:t>
      </w:r>
      <w:r>
        <w:rPr>
          <w:spacing w:val="-1"/>
          <w:w w:val="119"/>
          <w:sz w:val="18"/>
          <w:szCs w:val="18"/>
        </w:rPr>
        <w:t>n</w:t>
      </w:r>
      <w:r>
        <w:rPr>
          <w:w w:val="119"/>
          <w:sz w:val="18"/>
          <w:szCs w:val="18"/>
        </w:rPr>
        <w:t xml:space="preserve">d </w:t>
      </w:r>
      <w:r>
        <w:rPr>
          <w:spacing w:val="1"/>
          <w:w w:val="103"/>
          <w:sz w:val="18"/>
          <w:szCs w:val="18"/>
        </w:rPr>
        <w:t>N</w:t>
      </w:r>
      <w:r>
        <w:rPr>
          <w:w w:val="115"/>
          <w:sz w:val="18"/>
          <w:szCs w:val="18"/>
        </w:rPr>
        <w:t>o</w:t>
      </w:r>
      <w:r>
        <w:rPr>
          <w:spacing w:val="1"/>
          <w:w w:val="111"/>
          <w:sz w:val="18"/>
          <w:szCs w:val="18"/>
        </w:rPr>
        <w:t>m</w:t>
      </w:r>
      <w:r>
        <w:rPr>
          <w:w w:val="83"/>
          <w:sz w:val="18"/>
          <w:szCs w:val="18"/>
        </w:rPr>
        <w:t>i</w:t>
      </w:r>
      <w:r>
        <w:rPr>
          <w:spacing w:val="-1"/>
          <w:w w:val="115"/>
          <w:sz w:val="18"/>
          <w:szCs w:val="18"/>
        </w:rPr>
        <w:t>n</w:t>
      </w:r>
      <w:r>
        <w:rPr>
          <w:w w:val="130"/>
          <w:sz w:val="18"/>
          <w:szCs w:val="18"/>
        </w:rPr>
        <w:t>a</w:t>
      </w:r>
      <w:r>
        <w:rPr>
          <w:spacing w:val="2"/>
          <w:w w:val="103"/>
          <w:sz w:val="18"/>
          <w:szCs w:val="18"/>
        </w:rPr>
        <w:t>t</w:t>
      </w:r>
      <w:r>
        <w:rPr>
          <w:w w:val="83"/>
          <w:sz w:val="18"/>
          <w:szCs w:val="18"/>
        </w:rPr>
        <w:t>i</w:t>
      </w:r>
      <w:r>
        <w:rPr>
          <w:w w:val="115"/>
          <w:sz w:val="18"/>
          <w:szCs w:val="18"/>
        </w:rPr>
        <w:t>on</w:t>
      </w:r>
      <w:r>
        <w:rPr>
          <w:w w:val="103"/>
          <w:sz w:val="18"/>
          <w:szCs w:val="18"/>
        </w:rPr>
        <w:t>)</w:t>
      </w:r>
    </w:p>
    <w:p w:rsidR="008D4570" w:rsidRDefault="008D4570">
      <w:pPr>
        <w:spacing w:before="3" w:line="280" w:lineRule="exact"/>
        <w:rPr>
          <w:sz w:val="28"/>
          <w:szCs w:val="28"/>
        </w:rPr>
      </w:pPr>
    </w:p>
    <w:p w:rsidR="008D4570" w:rsidRDefault="00295527">
      <w:pPr>
        <w:spacing w:line="266" w:lineRule="auto"/>
        <w:ind w:left="212" w:right="107"/>
        <w:jc w:val="both"/>
        <w:rPr>
          <w:sz w:val="22"/>
          <w:szCs w:val="22"/>
        </w:rPr>
      </w:pPr>
      <w:r>
        <w:rPr>
          <w:w w:val="85"/>
          <w:sz w:val="22"/>
          <w:szCs w:val="22"/>
        </w:rPr>
        <w:t>[</w:t>
      </w:r>
      <w:r>
        <w:rPr>
          <w:w w:val="10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S</w:t>
      </w:r>
      <w:r>
        <w:rPr>
          <w:spacing w:val="-4"/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t</w:t>
      </w:r>
      <w:r>
        <w:rPr>
          <w:spacing w:val="-3"/>
          <w:w w:val="82"/>
          <w:sz w:val="22"/>
          <w:szCs w:val="22"/>
        </w:rPr>
        <w:t>i</w:t>
      </w:r>
      <w:r>
        <w:rPr>
          <w:spacing w:val="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7</w:t>
      </w:r>
      <w:r>
        <w:rPr>
          <w:sz w:val="22"/>
          <w:szCs w:val="22"/>
        </w:rPr>
        <w:t xml:space="preserve">2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/</w:t>
      </w:r>
      <w:r>
        <w:rPr>
          <w:sz w:val="22"/>
          <w:szCs w:val="22"/>
        </w:rPr>
        <w:t>w</w:t>
      </w:r>
      <w:r>
        <w:rPr>
          <w:spacing w:val="3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c</w:t>
      </w:r>
      <w:r>
        <w:rPr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(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)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13"/>
          <w:sz w:val="22"/>
          <w:szCs w:val="22"/>
        </w:rPr>
        <w:t>p</w:t>
      </w:r>
      <w:r>
        <w:rPr>
          <w:w w:val="128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spacing w:val="2"/>
          <w:w w:val="82"/>
          <w:sz w:val="22"/>
          <w:szCs w:val="22"/>
        </w:rPr>
        <w:t>i</w:t>
      </w:r>
      <w:r>
        <w:rPr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</w:t>
      </w: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r/w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c</w:t>
      </w:r>
      <w:r>
        <w:rPr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1</w:t>
      </w:r>
      <w:r>
        <w:rPr>
          <w:w w:val="113"/>
          <w:sz w:val="22"/>
          <w:szCs w:val="22"/>
        </w:rPr>
        <w:t>1</w:t>
      </w:r>
      <w:r>
        <w:rPr>
          <w:w w:val="102"/>
          <w:sz w:val="22"/>
          <w:szCs w:val="22"/>
        </w:rPr>
        <w:t>(</w:t>
      </w:r>
      <w:r>
        <w:rPr>
          <w:spacing w:val="3"/>
          <w:w w:val="113"/>
          <w:sz w:val="22"/>
          <w:szCs w:val="22"/>
        </w:rPr>
        <w:t>1</w:t>
      </w:r>
      <w:r>
        <w:rPr>
          <w:w w:val="102"/>
          <w:sz w:val="22"/>
          <w:szCs w:val="22"/>
        </w:rPr>
        <w:t xml:space="preserve">)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nd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11B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2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C</w:t>
      </w:r>
      <w:r>
        <w:rPr>
          <w:spacing w:val="4"/>
          <w:w w:val="82"/>
          <w:sz w:val="22"/>
          <w:szCs w:val="22"/>
        </w:rPr>
        <w:t>l</w:t>
      </w:r>
      <w:r>
        <w:rPr>
          <w:w w:val="128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u</w:t>
      </w:r>
      <w:r>
        <w:rPr>
          <w:w w:val="131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u</w:t>
      </w:r>
      <w:r>
        <w:rPr>
          <w:spacing w:val="-3"/>
          <w:w w:val="8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28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u</w:t>
      </w:r>
      <w:r>
        <w:rPr>
          <w:spacing w:val="4"/>
          <w:w w:val="82"/>
          <w:sz w:val="22"/>
          <w:szCs w:val="22"/>
        </w:rPr>
        <w:t>l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>0</w:t>
      </w:r>
      <w:r>
        <w:rPr>
          <w:sz w:val="22"/>
          <w:szCs w:val="22"/>
        </w:rPr>
        <w:t xml:space="preserve">1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o</w:t>
      </w:r>
      <w:r>
        <w:rPr>
          <w:w w:val="85"/>
          <w:sz w:val="22"/>
          <w:szCs w:val="22"/>
        </w:rPr>
        <w:t>f</w:t>
      </w:r>
      <w:r>
        <w:rPr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r>
        <w:rPr>
          <w:spacing w:val="-4"/>
          <w:w w:val="93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b</w:t>
      </w:r>
      <w:r>
        <w:rPr>
          <w:spacing w:val="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g</w:t>
      </w:r>
      <w:r>
        <w:rPr>
          <w:spacing w:val="-1"/>
          <w:w w:val="12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on</w:t>
      </w:r>
      <w:r>
        <w:rPr>
          <w:w w:val="131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2"/>
          <w:w w:val="131"/>
          <w:sz w:val="22"/>
          <w:szCs w:val="22"/>
        </w:rPr>
        <w:t>s</w:t>
      </w:r>
      <w:r>
        <w:rPr>
          <w:w w:val="115"/>
          <w:sz w:val="22"/>
          <w:szCs w:val="22"/>
        </w:rPr>
        <w:t>c</w:t>
      </w:r>
      <w:r>
        <w:rPr>
          <w:spacing w:val="-3"/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o</w:t>
      </w:r>
      <w:r>
        <w:rPr>
          <w:spacing w:val="2"/>
          <w:w w:val="131"/>
          <w:sz w:val="22"/>
          <w:szCs w:val="22"/>
        </w:rPr>
        <w:t>s</w:t>
      </w:r>
      <w:r>
        <w:rPr>
          <w:w w:val="113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28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q</w:t>
      </w:r>
      <w:r>
        <w:rPr>
          <w:spacing w:val="-4"/>
          <w:w w:val="113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-4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3"/>
          <w:w w:val="128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u</w:t>
      </w:r>
      <w:r>
        <w:rPr>
          <w:spacing w:val="4"/>
          <w:w w:val="82"/>
          <w:sz w:val="22"/>
          <w:szCs w:val="22"/>
        </w:rPr>
        <w:t>l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4"/>
          <w:w w:val="82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2"/>
          <w:w w:val="131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20</w:t>
      </w:r>
      <w:r>
        <w:rPr>
          <w:spacing w:val="3"/>
          <w:w w:val="113"/>
          <w:sz w:val="22"/>
          <w:szCs w:val="22"/>
        </w:rPr>
        <w:t>1</w:t>
      </w:r>
      <w:r>
        <w:rPr>
          <w:spacing w:val="-4"/>
          <w:w w:val="113"/>
          <w:sz w:val="22"/>
          <w:szCs w:val="22"/>
        </w:rPr>
        <w:t>5</w:t>
      </w:r>
      <w:r>
        <w:rPr>
          <w:w w:val="102"/>
          <w:sz w:val="22"/>
          <w:szCs w:val="22"/>
        </w:rPr>
        <w:t>)</w:t>
      </w:r>
      <w:r>
        <w:rPr>
          <w:w w:val="85"/>
          <w:sz w:val="22"/>
          <w:szCs w:val="22"/>
        </w:rPr>
        <w:t>]</w:t>
      </w:r>
    </w:p>
    <w:p w:rsidR="008D4570" w:rsidRDefault="008D4570">
      <w:pPr>
        <w:spacing w:before="19" w:line="260" w:lineRule="exact"/>
        <w:rPr>
          <w:sz w:val="26"/>
          <w:szCs w:val="26"/>
        </w:rPr>
      </w:pPr>
    </w:p>
    <w:p w:rsidR="008D4570" w:rsidRDefault="00295527">
      <w:pPr>
        <w:spacing w:line="261" w:lineRule="auto"/>
        <w:ind w:left="212" w:right="4785"/>
        <w:rPr>
          <w:sz w:val="22"/>
          <w:szCs w:val="22"/>
        </w:rPr>
      </w:pPr>
      <w:r>
        <w:rPr>
          <w:w w:val="113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a</w:t>
      </w:r>
      <w:r>
        <w:rPr>
          <w:spacing w:val="4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h</w:t>
      </w:r>
      <w:r>
        <w:rPr>
          <w:w w:val="109"/>
          <w:sz w:val="22"/>
          <w:szCs w:val="22"/>
        </w:rPr>
        <w:t>e</w:t>
      </w:r>
      <w:r>
        <w:rPr>
          <w:spacing w:val="20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spacing w:val="3"/>
          <w:w w:val="109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 xml:space="preserve">y                        </w:t>
      </w:r>
      <w:r>
        <w:rPr>
          <w:spacing w:val="31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 xml:space="preserve">: </w:t>
      </w:r>
      <w:r>
        <w:rPr>
          <w:w w:val="110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1"/>
          <w:w w:val="128"/>
          <w:sz w:val="22"/>
          <w:szCs w:val="22"/>
        </w:rPr>
        <w:t>e</w:t>
      </w:r>
      <w:r>
        <w:rPr>
          <w:spacing w:val="4"/>
          <w:w w:val="102"/>
          <w:sz w:val="22"/>
          <w:szCs w:val="22"/>
        </w:rPr>
        <w:t>r</w:t>
      </w:r>
      <w:r>
        <w:rPr>
          <w:spacing w:val="-1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w w:val="113"/>
          <w:sz w:val="22"/>
          <w:szCs w:val="22"/>
        </w:rPr>
        <w:t>d</w:t>
      </w:r>
      <w:r>
        <w:rPr>
          <w:spacing w:val="3"/>
          <w:w w:val="113"/>
          <w:sz w:val="22"/>
          <w:szCs w:val="22"/>
        </w:rPr>
        <w:t>d</w:t>
      </w:r>
      <w:r>
        <w:rPr>
          <w:w w:val="102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the </w:t>
      </w:r>
      <w:r>
        <w:rPr>
          <w:spacing w:val="4"/>
          <w:w w:val="110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13"/>
          <w:sz w:val="22"/>
          <w:szCs w:val="22"/>
        </w:rPr>
        <w:t>p</w:t>
      </w:r>
      <w:r>
        <w:rPr>
          <w:spacing w:val="3"/>
          <w:w w:val="128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:</w:t>
      </w:r>
    </w:p>
    <w:p w:rsidR="008D4570" w:rsidRDefault="008D4570">
      <w:pPr>
        <w:spacing w:line="200" w:lineRule="exact"/>
      </w:pPr>
    </w:p>
    <w:p w:rsidR="008D4570" w:rsidRDefault="008D4570">
      <w:pPr>
        <w:spacing w:before="18" w:line="220" w:lineRule="exact"/>
        <w:rPr>
          <w:sz w:val="22"/>
          <w:szCs w:val="22"/>
        </w:rPr>
      </w:pPr>
    </w:p>
    <w:p w:rsidR="008D4570" w:rsidRDefault="00295527">
      <w:pPr>
        <w:spacing w:line="265" w:lineRule="auto"/>
        <w:ind w:left="212" w:right="1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e</w:t>
      </w:r>
      <w:r>
        <w:rPr>
          <w:spacing w:val="4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…</w:t>
      </w:r>
      <w:r>
        <w:rPr>
          <w:sz w:val="22"/>
          <w:szCs w:val="22"/>
        </w:rPr>
        <w:t xml:space="preserve">……… </w:t>
      </w:r>
      <w:r>
        <w:rPr>
          <w:spacing w:val="3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45"/>
          <w:w w:val="11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2"/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d</w:t>
      </w:r>
      <w:r>
        <w:rPr>
          <w:spacing w:val="-1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r(</w:t>
      </w:r>
      <w:r>
        <w:rPr>
          <w:spacing w:val="2"/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42"/>
          <w:w w:val="116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s</w:t>
      </w:r>
      <w:r>
        <w:rPr>
          <w:spacing w:val="-1"/>
          <w:w w:val="128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</w:t>
      </w:r>
      <w:r>
        <w:rPr>
          <w:spacing w:val="4"/>
          <w:w w:val="82"/>
          <w:sz w:val="22"/>
          <w:szCs w:val="22"/>
        </w:rPr>
        <w:t>i</w:t>
      </w:r>
      <w:r>
        <w:rPr>
          <w:spacing w:val="-1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rt</w:t>
      </w:r>
      <w:r>
        <w:rPr>
          <w:spacing w:val="2"/>
          <w:w w:val="82"/>
          <w:sz w:val="22"/>
          <w:szCs w:val="22"/>
        </w:rPr>
        <w:t>i</w:t>
      </w:r>
      <w:r>
        <w:rPr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w w:val="131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w</w:t>
      </w:r>
      <w:r>
        <w:rPr>
          <w:w w:val="113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2"/>
          <w:w w:val="115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 xml:space="preserve">e </w:t>
      </w:r>
      <w:r>
        <w:rPr>
          <w:spacing w:val="-1"/>
          <w:w w:val="113"/>
          <w:sz w:val="22"/>
          <w:szCs w:val="22"/>
        </w:rPr>
        <w:t>g</w:t>
      </w:r>
      <w:r>
        <w:rPr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v</w:t>
      </w:r>
      <w:r>
        <w:rPr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eu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der</w:t>
      </w:r>
      <w:r>
        <w:rPr>
          <w:w w:val="115"/>
          <w:sz w:val="22"/>
          <w:szCs w:val="22"/>
        </w:rPr>
        <w:t>,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44"/>
          <w:w w:val="115"/>
          <w:sz w:val="22"/>
          <w:szCs w:val="22"/>
        </w:rPr>
        <w:t xml:space="preserve"> </w:t>
      </w:r>
      <w:r w:rsidRPr="00ED5618">
        <w:rPr>
          <w:b/>
          <w:sz w:val="22"/>
          <w:szCs w:val="22"/>
          <w:u w:val="thick" w:color="000000"/>
        </w:rPr>
        <w:t xml:space="preserve">do </w:t>
      </w:r>
      <w:r w:rsidRPr="00ED5618">
        <w:rPr>
          <w:b/>
          <w:spacing w:val="13"/>
          <w:sz w:val="22"/>
          <w:szCs w:val="22"/>
          <w:u w:val="thick" w:color="000000"/>
        </w:rPr>
        <w:t xml:space="preserve"> </w:t>
      </w:r>
      <w:r w:rsidRPr="00ED5618">
        <w:rPr>
          <w:b/>
          <w:w w:val="121"/>
          <w:sz w:val="22"/>
          <w:szCs w:val="22"/>
          <w:u w:val="thick" w:color="000000"/>
        </w:rPr>
        <w:t>not</w:t>
      </w:r>
      <w:r w:rsidRPr="00ED5618">
        <w:rPr>
          <w:b/>
          <w:spacing w:val="11"/>
          <w:w w:val="121"/>
          <w:sz w:val="22"/>
          <w:szCs w:val="22"/>
          <w:u w:val="thick" w:color="000000"/>
        </w:rPr>
        <w:t xml:space="preserve"> </w:t>
      </w:r>
      <w:r w:rsidRPr="00ED5618">
        <w:rPr>
          <w:b/>
          <w:w w:val="121"/>
          <w:sz w:val="22"/>
          <w:szCs w:val="22"/>
          <w:u w:val="thick" w:color="000000"/>
        </w:rPr>
        <w:t>w</w:t>
      </w:r>
      <w:r w:rsidRPr="00ED5618">
        <w:rPr>
          <w:b/>
          <w:spacing w:val="-2"/>
          <w:w w:val="121"/>
          <w:sz w:val="22"/>
          <w:szCs w:val="22"/>
          <w:u w:val="thick" w:color="000000"/>
        </w:rPr>
        <w:t>i</w:t>
      </w:r>
      <w:r w:rsidRPr="00ED5618">
        <w:rPr>
          <w:b/>
          <w:w w:val="121"/>
          <w:sz w:val="22"/>
          <w:szCs w:val="22"/>
          <w:u w:val="thick" w:color="000000"/>
        </w:rPr>
        <w:t>sh</w:t>
      </w:r>
      <w:r w:rsidRPr="00ED5618">
        <w:rPr>
          <w:b/>
          <w:spacing w:val="2"/>
          <w:w w:val="121"/>
          <w:sz w:val="22"/>
          <w:szCs w:val="22"/>
          <w:u w:val="thick" w:color="000000"/>
        </w:rPr>
        <w:t xml:space="preserve"> </w:t>
      </w:r>
      <w:r w:rsidRPr="00ED5618">
        <w:rPr>
          <w:b/>
          <w:sz w:val="22"/>
          <w:szCs w:val="22"/>
          <w:u w:val="thick" w:color="000000"/>
        </w:rPr>
        <w:t>to</w:t>
      </w:r>
      <w:r w:rsidRPr="00ED5618">
        <w:rPr>
          <w:b/>
          <w:spacing w:val="53"/>
          <w:sz w:val="22"/>
          <w:szCs w:val="22"/>
          <w:u w:val="thick" w:color="000000"/>
        </w:rPr>
        <w:t xml:space="preserve"> </w:t>
      </w:r>
      <w:r w:rsidRPr="00ED5618">
        <w:rPr>
          <w:b/>
          <w:w w:val="116"/>
          <w:sz w:val="22"/>
          <w:szCs w:val="22"/>
          <w:u w:val="thick" w:color="000000"/>
        </w:rPr>
        <w:t>nomin</w:t>
      </w:r>
      <w:r w:rsidRPr="00ED5618">
        <w:rPr>
          <w:b/>
          <w:spacing w:val="-1"/>
          <w:w w:val="116"/>
          <w:sz w:val="22"/>
          <w:szCs w:val="22"/>
          <w:u w:val="thick" w:color="000000"/>
        </w:rPr>
        <w:t>a</w:t>
      </w:r>
      <w:r w:rsidRPr="00ED5618">
        <w:rPr>
          <w:b/>
          <w:spacing w:val="2"/>
          <w:w w:val="116"/>
          <w:sz w:val="22"/>
          <w:szCs w:val="22"/>
          <w:u w:val="thick" w:color="000000"/>
        </w:rPr>
        <w:t>t</w:t>
      </w:r>
      <w:r w:rsidRPr="00ED5618">
        <w:rPr>
          <w:b/>
          <w:w w:val="116"/>
          <w:sz w:val="22"/>
          <w:szCs w:val="22"/>
          <w:u w:val="thick" w:color="000000"/>
        </w:rPr>
        <w:t>e</w:t>
      </w:r>
      <w:r>
        <w:rPr>
          <w:spacing w:val="55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y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r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</w:t>
      </w:r>
      <w:r>
        <w:rPr>
          <w:spacing w:val="3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(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)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whom </w:t>
      </w:r>
      <w:r>
        <w:rPr>
          <w:spacing w:val="9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>h</w:t>
      </w:r>
      <w:r>
        <w:rPr>
          <w:spacing w:val="-1"/>
          <w:w w:val="128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v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t,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spacing w:val="-3"/>
          <w:w w:val="82"/>
          <w:sz w:val="22"/>
          <w:szCs w:val="22"/>
        </w:rPr>
        <w:t>l</w:t>
      </w:r>
      <w:r>
        <w:rPr>
          <w:w w:val="82"/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h</w:t>
      </w:r>
      <w:r>
        <w:rPr>
          <w:w w:val="128"/>
          <w:sz w:val="22"/>
          <w:szCs w:val="22"/>
        </w:rPr>
        <w:t xml:space="preserve">e </w:t>
      </w:r>
      <w:r>
        <w:rPr>
          <w:w w:val="102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h</w:t>
      </w:r>
      <w:r>
        <w:rPr>
          <w:w w:val="102"/>
          <w:sz w:val="22"/>
          <w:szCs w:val="22"/>
        </w:rPr>
        <w:t>t</w:t>
      </w:r>
      <w:r>
        <w:rPr>
          <w:w w:val="131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</w:t>
      </w:r>
      <w:r>
        <w:rPr>
          <w:spacing w:val="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p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ct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6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h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s</w:t>
      </w:r>
      <w:r>
        <w:rPr>
          <w:spacing w:val="-1"/>
          <w:w w:val="128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</w:t>
      </w:r>
      <w:r>
        <w:rPr>
          <w:spacing w:val="4"/>
          <w:w w:val="82"/>
          <w:sz w:val="22"/>
          <w:szCs w:val="22"/>
        </w:rPr>
        <w:t>i</w:t>
      </w:r>
      <w:r>
        <w:rPr>
          <w:spacing w:val="-1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he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ve</w:t>
      </w:r>
      <w:r>
        <w:rPr>
          <w:spacing w:val="3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/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h.</w:t>
      </w:r>
    </w:p>
    <w:p w:rsidR="008D4570" w:rsidRDefault="008D4570">
      <w:pPr>
        <w:spacing w:before="3" w:line="140" w:lineRule="exact"/>
        <w:rPr>
          <w:sz w:val="15"/>
          <w:szCs w:val="15"/>
        </w:rPr>
      </w:pPr>
    </w:p>
    <w:p w:rsidR="008D4570" w:rsidRDefault="00295527">
      <w:pPr>
        <w:spacing w:line="264" w:lineRule="auto"/>
        <w:ind w:left="212" w:right="723"/>
        <w:rPr>
          <w:sz w:val="22"/>
          <w:szCs w:val="22"/>
        </w:rPr>
      </w:pPr>
      <w:proofErr w:type="gramStart"/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S</w:t>
      </w:r>
      <w:r>
        <w:rPr>
          <w:w w:val="111"/>
          <w:sz w:val="22"/>
          <w:szCs w:val="22"/>
        </w:rPr>
        <w:t>E</w:t>
      </w:r>
      <w:r>
        <w:rPr>
          <w:w w:val="110"/>
          <w:sz w:val="22"/>
          <w:szCs w:val="22"/>
        </w:rPr>
        <w:t>C</w:t>
      </w:r>
      <w:r>
        <w:rPr>
          <w:w w:val="102"/>
          <w:sz w:val="22"/>
          <w:szCs w:val="22"/>
        </w:rPr>
        <w:t>U</w:t>
      </w:r>
      <w:r>
        <w:rPr>
          <w:w w:val="110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I</w:t>
      </w:r>
      <w:r>
        <w:rPr>
          <w:w w:val="102"/>
          <w:sz w:val="22"/>
          <w:szCs w:val="22"/>
        </w:rPr>
        <w:t>T</w:t>
      </w:r>
      <w:r>
        <w:rPr>
          <w:w w:val="85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E</w:t>
      </w:r>
      <w:r>
        <w:rPr>
          <w:w w:val="122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 xml:space="preserve">ect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w</w:t>
      </w:r>
      <w:r>
        <w:rPr>
          <w:w w:val="113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2"/>
          <w:w w:val="115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no</w:t>
      </w:r>
      <w:r>
        <w:rPr>
          <w:spacing w:val="2"/>
          <w:w w:val="109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spacing w:val="-1"/>
          <w:w w:val="12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 xml:space="preserve">g </w:t>
      </w:r>
      <w:r>
        <w:rPr>
          <w:spacing w:val="-1"/>
          <w:w w:val="114"/>
          <w:sz w:val="22"/>
          <w:szCs w:val="22"/>
        </w:rPr>
        <w:t>op</w:t>
      </w:r>
      <w:r>
        <w:rPr>
          <w:spacing w:val="6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t)</w:t>
      </w:r>
    </w:p>
    <w:p w:rsidR="008D4570" w:rsidRDefault="008D4570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jc w:val="center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696"/>
        <w:gridCol w:w="1694"/>
        <w:gridCol w:w="1694"/>
        <w:gridCol w:w="1696"/>
      </w:tblGrid>
      <w:tr w:rsidR="008D4570" w:rsidTr="00ED5618">
        <w:trPr>
          <w:trHeight w:hRule="exact" w:val="52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D4570" w:rsidRPr="00ED5618" w:rsidRDefault="00295527">
            <w:pPr>
              <w:spacing w:before="2"/>
              <w:ind w:left="345"/>
              <w:rPr>
                <w:b/>
                <w:sz w:val="22"/>
                <w:szCs w:val="22"/>
              </w:rPr>
            </w:pPr>
            <w:r w:rsidRPr="00ED5618">
              <w:rPr>
                <w:b/>
                <w:w w:val="118"/>
                <w:sz w:val="22"/>
                <w:szCs w:val="22"/>
              </w:rPr>
              <w:t>Nat</w:t>
            </w:r>
            <w:r w:rsidRPr="00ED5618">
              <w:rPr>
                <w:b/>
                <w:spacing w:val="-2"/>
                <w:w w:val="118"/>
                <w:sz w:val="22"/>
                <w:szCs w:val="22"/>
              </w:rPr>
              <w:t>u</w:t>
            </w:r>
            <w:r w:rsidRPr="00ED5618">
              <w:rPr>
                <w:b/>
                <w:spacing w:val="6"/>
                <w:w w:val="118"/>
                <w:sz w:val="22"/>
                <w:szCs w:val="22"/>
              </w:rPr>
              <w:t>r</w:t>
            </w:r>
            <w:r w:rsidRPr="00ED5618">
              <w:rPr>
                <w:b/>
                <w:w w:val="118"/>
                <w:sz w:val="22"/>
                <w:szCs w:val="22"/>
              </w:rPr>
              <w:t>e</w:t>
            </w:r>
            <w:r w:rsidR="00ED5618">
              <w:rPr>
                <w:b/>
                <w:spacing w:val="1"/>
                <w:w w:val="118"/>
                <w:sz w:val="22"/>
                <w:szCs w:val="22"/>
              </w:rPr>
              <w:t xml:space="preserve"> </w:t>
            </w:r>
            <w:r w:rsidRPr="00ED5618">
              <w:rPr>
                <w:b/>
                <w:w w:val="124"/>
                <w:sz w:val="22"/>
                <w:szCs w:val="22"/>
              </w:rPr>
              <w:t>o</w:t>
            </w:r>
            <w:r w:rsidRPr="00ED5618">
              <w:rPr>
                <w:b/>
                <w:w w:val="102"/>
                <w:sz w:val="22"/>
                <w:szCs w:val="22"/>
              </w:rPr>
              <w:t>f</w:t>
            </w:r>
          </w:p>
          <w:p w:rsidR="008D4570" w:rsidRPr="00ED5618" w:rsidRDefault="00295527">
            <w:pPr>
              <w:spacing w:before="6"/>
              <w:ind w:left="301"/>
              <w:rPr>
                <w:b/>
                <w:sz w:val="22"/>
                <w:szCs w:val="22"/>
              </w:rPr>
            </w:pPr>
            <w:r w:rsidRPr="00ED5618">
              <w:rPr>
                <w:b/>
                <w:w w:val="122"/>
                <w:sz w:val="22"/>
                <w:szCs w:val="22"/>
              </w:rPr>
              <w:t>S</w:t>
            </w:r>
            <w:r w:rsidRPr="00ED5618">
              <w:rPr>
                <w:b/>
                <w:spacing w:val="-1"/>
                <w:w w:val="128"/>
                <w:sz w:val="22"/>
                <w:szCs w:val="22"/>
              </w:rPr>
              <w:t>ec</w:t>
            </w:r>
            <w:r w:rsidRPr="00ED5618">
              <w:rPr>
                <w:b/>
                <w:w w:val="124"/>
                <w:sz w:val="22"/>
                <w:szCs w:val="22"/>
              </w:rPr>
              <w:t>u</w:t>
            </w:r>
            <w:r w:rsidRPr="00ED5618">
              <w:rPr>
                <w:b/>
                <w:w w:val="119"/>
                <w:sz w:val="22"/>
                <w:szCs w:val="22"/>
              </w:rPr>
              <w:t>r</w:t>
            </w:r>
            <w:r w:rsidRPr="00ED5618">
              <w:rPr>
                <w:b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28"/>
                <w:sz w:val="22"/>
                <w:szCs w:val="22"/>
              </w:rPr>
              <w:t>e</w:t>
            </w:r>
            <w:r w:rsidRPr="00ED5618">
              <w:rPr>
                <w:b/>
                <w:w w:val="146"/>
                <w:sz w:val="22"/>
                <w:szCs w:val="22"/>
              </w:rPr>
              <w:t>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D4570" w:rsidRPr="00ED5618" w:rsidRDefault="00295527">
            <w:pPr>
              <w:spacing w:before="2"/>
              <w:ind w:left="357"/>
              <w:rPr>
                <w:b/>
                <w:sz w:val="22"/>
                <w:szCs w:val="22"/>
              </w:rPr>
            </w:pPr>
            <w:r w:rsidRPr="00ED5618">
              <w:rPr>
                <w:b/>
                <w:w w:val="115"/>
                <w:sz w:val="22"/>
                <w:szCs w:val="22"/>
              </w:rPr>
              <w:t xml:space="preserve">Folio </w:t>
            </w:r>
            <w:r w:rsidRPr="00ED5618">
              <w:rPr>
                <w:b/>
                <w:spacing w:val="2"/>
                <w:w w:val="102"/>
                <w:sz w:val="22"/>
                <w:szCs w:val="22"/>
              </w:rPr>
              <w:t>N</w:t>
            </w:r>
            <w:r w:rsidRPr="00ED5618">
              <w:rPr>
                <w:b/>
                <w:w w:val="124"/>
                <w:sz w:val="22"/>
                <w:szCs w:val="22"/>
              </w:rPr>
              <w:t>o</w:t>
            </w:r>
            <w:r w:rsidRPr="00ED5618">
              <w:rPr>
                <w:b/>
                <w:w w:val="113"/>
                <w:sz w:val="22"/>
                <w:szCs w:val="22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70" w:rsidRPr="00ED5618" w:rsidRDefault="00295527">
            <w:pPr>
              <w:spacing w:before="2"/>
              <w:ind w:left="483" w:right="485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spacing w:val="-3"/>
                <w:sz w:val="22"/>
                <w:szCs w:val="22"/>
              </w:rPr>
              <w:t>N</w:t>
            </w:r>
            <w:r w:rsidRPr="00ED5618">
              <w:rPr>
                <w:b/>
                <w:spacing w:val="2"/>
                <w:sz w:val="22"/>
                <w:szCs w:val="22"/>
              </w:rPr>
              <w:t>o</w:t>
            </w:r>
            <w:r w:rsidRPr="00ED5618">
              <w:rPr>
                <w:b/>
                <w:sz w:val="22"/>
                <w:szCs w:val="22"/>
              </w:rPr>
              <w:t>.</w:t>
            </w:r>
            <w:r w:rsidRPr="00ED5618">
              <w:rPr>
                <w:b/>
                <w:spacing w:val="45"/>
                <w:sz w:val="22"/>
                <w:szCs w:val="22"/>
              </w:rPr>
              <w:t xml:space="preserve"> </w:t>
            </w:r>
            <w:r w:rsidRPr="00ED5618">
              <w:rPr>
                <w:b/>
                <w:spacing w:val="2"/>
                <w:w w:val="124"/>
                <w:sz w:val="22"/>
                <w:szCs w:val="22"/>
              </w:rPr>
              <w:t>o</w:t>
            </w:r>
            <w:r w:rsidRPr="00ED5618">
              <w:rPr>
                <w:b/>
                <w:w w:val="102"/>
                <w:sz w:val="22"/>
                <w:szCs w:val="22"/>
              </w:rPr>
              <w:t>f</w:t>
            </w:r>
          </w:p>
          <w:p w:rsidR="008D4570" w:rsidRPr="00ED5618" w:rsidRDefault="00295527">
            <w:pPr>
              <w:spacing w:before="6"/>
              <w:ind w:left="262" w:right="273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w w:val="122"/>
                <w:sz w:val="22"/>
                <w:szCs w:val="22"/>
              </w:rPr>
              <w:t>S</w:t>
            </w:r>
            <w:r w:rsidRPr="00ED5618">
              <w:rPr>
                <w:b/>
                <w:w w:val="128"/>
                <w:sz w:val="22"/>
                <w:szCs w:val="22"/>
              </w:rPr>
              <w:t>e</w:t>
            </w:r>
            <w:r w:rsidRPr="00ED5618">
              <w:rPr>
                <w:b/>
                <w:spacing w:val="-1"/>
                <w:w w:val="128"/>
                <w:sz w:val="22"/>
                <w:szCs w:val="22"/>
              </w:rPr>
              <w:t>c</w:t>
            </w:r>
            <w:r w:rsidRPr="00ED5618">
              <w:rPr>
                <w:b/>
                <w:w w:val="124"/>
                <w:sz w:val="22"/>
                <w:szCs w:val="22"/>
              </w:rPr>
              <w:t>u</w:t>
            </w:r>
            <w:r w:rsidRPr="00ED5618">
              <w:rPr>
                <w:b/>
                <w:w w:val="119"/>
                <w:sz w:val="22"/>
                <w:szCs w:val="22"/>
              </w:rPr>
              <w:t>r</w:t>
            </w:r>
            <w:r w:rsidRPr="00ED5618">
              <w:rPr>
                <w:b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spacing w:val="3"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spacing w:val="-1"/>
                <w:w w:val="128"/>
                <w:sz w:val="22"/>
                <w:szCs w:val="22"/>
              </w:rPr>
              <w:t>e</w:t>
            </w:r>
            <w:r w:rsidRPr="00ED5618">
              <w:rPr>
                <w:b/>
                <w:w w:val="146"/>
                <w:sz w:val="22"/>
                <w:szCs w:val="22"/>
              </w:rPr>
              <w:t>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70" w:rsidRPr="00ED5618" w:rsidRDefault="00295527" w:rsidP="00ED5618">
            <w:pPr>
              <w:spacing w:before="2"/>
              <w:ind w:right="254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spacing w:val="-3"/>
                <w:w w:val="110"/>
                <w:sz w:val="22"/>
                <w:szCs w:val="22"/>
              </w:rPr>
              <w:t>C</w:t>
            </w:r>
            <w:r w:rsidRPr="00ED5618">
              <w:rPr>
                <w:b/>
                <w:w w:val="128"/>
                <w:sz w:val="22"/>
                <w:szCs w:val="22"/>
              </w:rPr>
              <w:t>e</w:t>
            </w:r>
            <w:r w:rsidRPr="00ED5618">
              <w:rPr>
                <w:b/>
                <w:spacing w:val="2"/>
                <w:w w:val="119"/>
                <w:sz w:val="22"/>
                <w:szCs w:val="22"/>
              </w:rPr>
              <w:t>r</w:t>
            </w:r>
            <w:r w:rsidRPr="00ED5618">
              <w:rPr>
                <w:b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spacing w:val="-2"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02"/>
                <w:sz w:val="22"/>
                <w:szCs w:val="22"/>
              </w:rPr>
              <w:t>fi</w:t>
            </w:r>
            <w:r w:rsidRPr="00ED5618">
              <w:rPr>
                <w:b/>
                <w:w w:val="128"/>
                <w:sz w:val="22"/>
                <w:szCs w:val="22"/>
              </w:rPr>
              <w:t>c</w:t>
            </w:r>
            <w:r w:rsidR="00ED5618">
              <w:rPr>
                <w:b/>
                <w:w w:val="128"/>
                <w:sz w:val="22"/>
                <w:szCs w:val="22"/>
              </w:rPr>
              <w:t>a</w:t>
            </w:r>
            <w:r w:rsidRPr="00ED5618">
              <w:rPr>
                <w:b/>
                <w:spacing w:val="2"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w w:val="128"/>
                <w:sz w:val="22"/>
                <w:szCs w:val="22"/>
              </w:rPr>
              <w:t>e</w:t>
            </w:r>
          </w:p>
          <w:p w:rsidR="008D4570" w:rsidRPr="00ED5618" w:rsidRDefault="00295527">
            <w:pPr>
              <w:spacing w:before="6"/>
              <w:ind w:left="625" w:right="625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spacing w:val="-3"/>
                <w:w w:val="102"/>
                <w:sz w:val="22"/>
                <w:szCs w:val="22"/>
              </w:rPr>
              <w:t>N</w:t>
            </w:r>
            <w:r w:rsidRPr="00ED5618">
              <w:rPr>
                <w:b/>
                <w:spacing w:val="2"/>
                <w:w w:val="124"/>
                <w:sz w:val="22"/>
                <w:szCs w:val="22"/>
              </w:rPr>
              <w:t>o</w:t>
            </w:r>
            <w:r w:rsidRPr="00ED5618">
              <w:rPr>
                <w:b/>
                <w:w w:val="113"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D4570" w:rsidRPr="00ED5618" w:rsidRDefault="00295527">
            <w:pPr>
              <w:spacing w:before="2"/>
              <w:ind w:left="234" w:right="236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w w:val="102"/>
                <w:sz w:val="22"/>
                <w:szCs w:val="22"/>
              </w:rPr>
              <w:t>Di</w:t>
            </w:r>
            <w:r w:rsidRPr="00ED5618">
              <w:rPr>
                <w:b/>
                <w:spacing w:val="-1"/>
                <w:w w:val="146"/>
                <w:sz w:val="22"/>
                <w:szCs w:val="22"/>
              </w:rPr>
              <w:t>s</w:t>
            </w:r>
            <w:r w:rsidRPr="00ED5618">
              <w:rPr>
                <w:b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24"/>
                <w:sz w:val="22"/>
                <w:szCs w:val="22"/>
              </w:rPr>
              <w:t>n</w:t>
            </w:r>
            <w:r w:rsidRPr="00ED5618">
              <w:rPr>
                <w:b/>
                <w:w w:val="128"/>
                <w:sz w:val="22"/>
                <w:szCs w:val="22"/>
              </w:rPr>
              <w:t>c</w:t>
            </w:r>
            <w:r w:rsidRPr="00ED5618">
              <w:rPr>
                <w:b/>
                <w:w w:val="123"/>
                <w:sz w:val="22"/>
                <w:szCs w:val="22"/>
              </w:rPr>
              <w:t>t</w:t>
            </w:r>
            <w:r w:rsidRPr="00ED5618">
              <w:rPr>
                <w:b/>
                <w:w w:val="102"/>
                <w:sz w:val="22"/>
                <w:szCs w:val="22"/>
              </w:rPr>
              <w:t>i</w:t>
            </w:r>
            <w:r w:rsidRPr="00ED5618">
              <w:rPr>
                <w:b/>
                <w:w w:val="113"/>
                <w:sz w:val="22"/>
                <w:szCs w:val="22"/>
              </w:rPr>
              <w:t>v</w:t>
            </w:r>
            <w:r w:rsidRPr="00ED5618">
              <w:rPr>
                <w:b/>
                <w:w w:val="128"/>
                <w:sz w:val="22"/>
                <w:szCs w:val="22"/>
              </w:rPr>
              <w:t>e</w:t>
            </w:r>
          </w:p>
          <w:p w:rsidR="008D4570" w:rsidRPr="00ED5618" w:rsidRDefault="00295527">
            <w:pPr>
              <w:spacing w:before="6"/>
              <w:ind w:left="625" w:right="625"/>
              <w:jc w:val="center"/>
              <w:rPr>
                <w:b/>
                <w:sz w:val="22"/>
                <w:szCs w:val="22"/>
              </w:rPr>
            </w:pPr>
            <w:r w:rsidRPr="00ED5618">
              <w:rPr>
                <w:b/>
                <w:spacing w:val="-3"/>
                <w:w w:val="102"/>
                <w:sz w:val="22"/>
                <w:szCs w:val="22"/>
              </w:rPr>
              <w:t>N</w:t>
            </w:r>
            <w:r w:rsidRPr="00ED5618">
              <w:rPr>
                <w:b/>
                <w:spacing w:val="2"/>
                <w:w w:val="124"/>
                <w:sz w:val="22"/>
                <w:szCs w:val="22"/>
              </w:rPr>
              <w:t>o</w:t>
            </w:r>
            <w:r w:rsidRPr="00ED5618">
              <w:rPr>
                <w:b/>
                <w:w w:val="113"/>
                <w:sz w:val="22"/>
                <w:szCs w:val="22"/>
              </w:rPr>
              <w:t>.</w:t>
            </w:r>
          </w:p>
        </w:tc>
      </w:tr>
      <w:tr w:rsidR="008D4570" w:rsidTr="00ED5618">
        <w:trPr>
          <w:trHeight w:hRule="exact" w:val="26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</w:tr>
      <w:tr w:rsidR="008D4570" w:rsidTr="00ED5618">
        <w:trPr>
          <w:trHeight w:hRule="exact" w:val="269"/>
          <w:jc w:val="center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</w:tr>
      <w:tr w:rsidR="008D4570" w:rsidTr="00ED5618">
        <w:trPr>
          <w:trHeight w:hRule="exact" w:val="271"/>
          <w:jc w:val="center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D4570" w:rsidRDefault="008D4570"/>
        </w:tc>
        <w:tc>
          <w:tcPr>
            <w:tcW w:w="16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D4570" w:rsidRDefault="008D4570"/>
        </w:tc>
      </w:tr>
    </w:tbl>
    <w:p w:rsidR="008D4570" w:rsidRDefault="008D4570">
      <w:pPr>
        <w:spacing w:before="3" w:line="240" w:lineRule="exact"/>
        <w:rPr>
          <w:sz w:val="24"/>
          <w:szCs w:val="24"/>
        </w:rPr>
      </w:pPr>
    </w:p>
    <w:p w:rsidR="008D4570" w:rsidRDefault="00295527">
      <w:pPr>
        <w:spacing w:before="35" w:line="264" w:lineRule="auto"/>
        <w:ind w:left="212" w:right="108"/>
        <w:jc w:val="both"/>
        <w:rPr>
          <w:sz w:val="22"/>
          <w:szCs w:val="22"/>
        </w:rPr>
      </w:pPr>
      <w:r>
        <w:rPr>
          <w:sz w:val="22"/>
          <w:szCs w:val="22"/>
        </w:rPr>
        <w:t>I/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e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u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43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e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spacing w:val="4"/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ss</w:t>
      </w:r>
      <w:r>
        <w:rPr>
          <w:spacing w:val="-1"/>
          <w:w w:val="113"/>
          <w:sz w:val="22"/>
          <w:szCs w:val="22"/>
        </w:rPr>
        <w:t>u</w:t>
      </w:r>
      <w:r>
        <w:rPr>
          <w:spacing w:val="-1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v</w:t>
      </w:r>
      <w:r>
        <w:rPr>
          <w:w w:val="113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v</w:t>
      </w:r>
      <w:r>
        <w:rPr>
          <w:spacing w:val="-4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-</w:t>
      </w:r>
      <w:r>
        <w:rPr>
          <w:spacing w:val="-1"/>
          <w:w w:val="128"/>
          <w:sz w:val="22"/>
          <w:szCs w:val="22"/>
        </w:rPr>
        <w:t>a</w:t>
      </w:r>
      <w:r>
        <w:rPr>
          <w:w w:val="113"/>
          <w:sz w:val="22"/>
          <w:szCs w:val="22"/>
        </w:rPr>
        <w:t>ppo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2"/>
          <w:w w:val="109"/>
          <w:sz w:val="22"/>
          <w:szCs w:val="22"/>
        </w:rPr>
        <w:t>m</w:t>
      </w:r>
      <w:r>
        <w:rPr>
          <w:spacing w:val="3"/>
          <w:w w:val="128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o</w:t>
      </w:r>
      <w:r>
        <w:rPr>
          <w:spacing w:val="4"/>
          <w:w w:val="109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-1"/>
          <w:w w:val="128"/>
          <w:sz w:val="22"/>
          <w:szCs w:val="22"/>
        </w:rPr>
        <w:t>e</w:t>
      </w:r>
      <w:r>
        <w:rPr>
          <w:w w:val="128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(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24"/>
          <w:w w:val="117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f</w:t>
      </w:r>
      <w:r>
        <w:rPr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spacing w:val="3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 </w:t>
      </w:r>
      <w:r>
        <w:rPr>
          <w:spacing w:val="-1"/>
          <w:w w:val="116"/>
          <w:sz w:val="22"/>
          <w:szCs w:val="22"/>
        </w:rPr>
        <w:t>a</w:t>
      </w:r>
      <w:r>
        <w:rPr>
          <w:spacing w:val="5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w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t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ase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ea</w:t>
      </w:r>
      <w:r>
        <w:rPr>
          <w:spacing w:val="6"/>
          <w:w w:val="117"/>
          <w:sz w:val="22"/>
          <w:szCs w:val="22"/>
        </w:rPr>
        <w:t>t</w:t>
      </w:r>
      <w:r>
        <w:rPr>
          <w:spacing w:val="-5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,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g</w:t>
      </w:r>
      <w:r>
        <w:rPr>
          <w:w w:val="12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h</w:t>
      </w:r>
      <w:r>
        <w:rPr>
          <w:w w:val="128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(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r</w:t>
      </w:r>
      <w:r>
        <w:rPr>
          <w:spacing w:val="-1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-1"/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v</w:t>
      </w:r>
      <w:r>
        <w:rPr>
          <w:spacing w:val="-4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(</w:t>
      </w:r>
      <w:r>
        <w:rPr>
          <w:spacing w:val="2"/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pacing w:val="1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 xml:space="preserve">e </w:t>
      </w:r>
      <w:r>
        <w:rPr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qu</w:t>
      </w:r>
      <w:r>
        <w:rPr>
          <w:spacing w:val="4"/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spacing w:val="-1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44"/>
          <w:w w:val="11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5"/>
          <w:sz w:val="22"/>
          <w:szCs w:val="22"/>
        </w:rPr>
        <w:t>f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2"/>
          <w:w w:val="131"/>
          <w:sz w:val="22"/>
          <w:szCs w:val="22"/>
        </w:rPr>
        <w:t>s</w:t>
      </w:r>
      <w:r>
        <w:rPr>
          <w:w w:val="113"/>
          <w:sz w:val="22"/>
          <w:szCs w:val="22"/>
        </w:rPr>
        <w:t>h</w:t>
      </w:r>
      <w:r>
        <w:rPr>
          <w:spacing w:val="44"/>
          <w:w w:val="1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e</w:t>
      </w:r>
      <w:r>
        <w:rPr>
          <w:spacing w:val="38"/>
          <w:w w:val="11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q</w:t>
      </w:r>
      <w:r>
        <w:rPr>
          <w:spacing w:val="-1"/>
          <w:w w:val="113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2"/>
          <w:w w:val="131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spacing w:val="46"/>
          <w:w w:val="12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nts</w:t>
      </w:r>
      <w:r>
        <w:rPr>
          <w:spacing w:val="5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-1"/>
          <w:w w:val="128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t</w:t>
      </w:r>
      <w:r>
        <w:rPr>
          <w:spacing w:val="-1"/>
          <w:w w:val="128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i</w:t>
      </w:r>
      <w:r>
        <w:rPr>
          <w:spacing w:val="-3"/>
          <w:w w:val="82"/>
          <w:sz w:val="22"/>
          <w:szCs w:val="22"/>
        </w:rPr>
        <w:t>l</w:t>
      </w:r>
      <w:r>
        <w:rPr>
          <w:w w:val="131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49"/>
          <w:w w:val="11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15"/>
          <w:sz w:val="22"/>
          <w:szCs w:val="22"/>
        </w:rPr>
        <w:t>c</w:t>
      </w:r>
      <w:r>
        <w:rPr>
          <w:spacing w:val="4"/>
          <w:w w:val="82"/>
          <w:sz w:val="22"/>
          <w:szCs w:val="22"/>
        </w:rPr>
        <w:t>l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g,</w:t>
      </w:r>
      <w:r>
        <w:rPr>
          <w:spacing w:val="50"/>
          <w:w w:val="113"/>
          <w:sz w:val="22"/>
          <w:szCs w:val="22"/>
        </w:rPr>
        <w:t xml:space="preserve"> </w:t>
      </w:r>
      <w:r>
        <w:rPr>
          <w:spacing w:val="6"/>
          <w:w w:val="92"/>
          <w:sz w:val="22"/>
          <w:szCs w:val="22"/>
        </w:rPr>
        <w:t>W</w:t>
      </w:r>
      <w:r>
        <w:rPr>
          <w:spacing w:val="-3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 xml:space="preserve">ll  </w:t>
      </w:r>
      <w:r>
        <w:rPr>
          <w:sz w:val="22"/>
          <w:szCs w:val="22"/>
        </w:rPr>
        <w:t xml:space="preserve">or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>o</w:t>
      </w:r>
      <w:r>
        <w:rPr>
          <w:w w:val="115"/>
          <w:sz w:val="22"/>
          <w:szCs w:val="22"/>
        </w:rPr>
        <w:t>c</w:t>
      </w:r>
      <w:r>
        <w:rPr>
          <w:w w:val="113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m</w:t>
      </w:r>
      <w:r>
        <w:rPr>
          <w:spacing w:val="3"/>
          <w:w w:val="128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t</w:t>
      </w:r>
      <w:r>
        <w:rPr>
          <w:w w:val="131"/>
          <w:sz w:val="22"/>
          <w:szCs w:val="22"/>
        </w:rPr>
        <w:t xml:space="preserve">s </w:t>
      </w:r>
      <w:r>
        <w:rPr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ss</w:t>
      </w:r>
      <w:r>
        <w:rPr>
          <w:spacing w:val="-4"/>
          <w:w w:val="113"/>
          <w:sz w:val="22"/>
          <w:szCs w:val="22"/>
        </w:rPr>
        <w:t>u</w:t>
      </w:r>
      <w:r>
        <w:rPr>
          <w:spacing w:val="3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Court </w:t>
      </w:r>
      <w:r>
        <w:rPr>
          <w:spacing w:val="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li</w:t>
      </w:r>
      <w:r>
        <w:rPr>
          <w:spacing w:val="2"/>
          <w:w w:val="102"/>
          <w:sz w:val="22"/>
          <w:szCs w:val="22"/>
        </w:rPr>
        <w:t>k</w:t>
      </w:r>
      <w:r>
        <w:rPr>
          <w:w w:val="128"/>
          <w:sz w:val="22"/>
          <w:szCs w:val="22"/>
        </w:rPr>
        <w:t>e</w:t>
      </w:r>
      <w:r>
        <w:rPr>
          <w:spacing w:val="8"/>
          <w:w w:val="128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ee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c</w:t>
      </w:r>
      <w:r>
        <w:rPr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C</w:t>
      </w:r>
      <w:r>
        <w:rPr>
          <w:spacing w:val="-1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rt</w:t>
      </w:r>
      <w:r>
        <w:rPr>
          <w:w w:val="82"/>
          <w:sz w:val="22"/>
          <w:szCs w:val="22"/>
        </w:rPr>
        <w:t>i</w:t>
      </w:r>
      <w:r>
        <w:rPr>
          <w:spacing w:val="3"/>
          <w:w w:val="85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spacing w:val="-2"/>
          <w:w w:val="115"/>
          <w:sz w:val="22"/>
          <w:szCs w:val="22"/>
        </w:rPr>
        <w:t>c</w:t>
      </w:r>
      <w:r>
        <w:rPr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w w:val="128"/>
          <w:sz w:val="22"/>
          <w:szCs w:val="22"/>
        </w:rPr>
        <w:t>e</w:t>
      </w:r>
      <w:r>
        <w:rPr>
          <w:spacing w:val="10"/>
          <w:w w:val="12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L</w:t>
      </w:r>
      <w:r>
        <w:rPr>
          <w:spacing w:val="-1"/>
          <w:w w:val="109"/>
          <w:sz w:val="22"/>
          <w:szCs w:val="22"/>
        </w:rPr>
        <w:t>e</w:t>
      </w:r>
      <w:r>
        <w:rPr>
          <w:spacing w:val="3"/>
          <w:w w:val="109"/>
          <w:sz w:val="22"/>
          <w:szCs w:val="22"/>
        </w:rPr>
        <w:t>t</w:t>
      </w:r>
      <w:r>
        <w:rPr>
          <w:spacing w:val="-2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er</w:t>
      </w:r>
      <w:r>
        <w:rPr>
          <w:spacing w:val="9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w w:val="113"/>
          <w:sz w:val="22"/>
          <w:szCs w:val="22"/>
        </w:rPr>
        <w:t>d</w:t>
      </w:r>
      <w:r>
        <w:rPr>
          <w:spacing w:val="2"/>
          <w:w w:val="109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tr</w:t>
      </w:r>
      <w:r>
        <w:rPr>
          <w:spacing w:val="-1"/>
          <w:w w:val="128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on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/ </w:t>
      </w:r>
      <w:r>
        <w:rPr>
          <w:w w:val="116"/>
          <w:sz w:val="22"/>
          <w:szCs w:val="22"/>
        </w:rPr>
        <w:t>Pr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bate</w:t>
      </w:r>
      <w:r>
        <w:rPr>
          <w:spacing w:val="5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 xml:space="preserve"> </w:t>
      </w:r>
      <w:r>
        <w:rPr>
          <w:spacing w:val="7"/>
          <w:w w:val="92"/>
          <w:sz w:val="22"/>
          <w:szCs w:val="22"/>
        </w:rPr>
        <w:t>W</w:t>
      </w:r>
      <w:r>
        <w:rPr>
          <w:spacing w:val="-3"/>
          <w:w w:val="92"/>
          <w:sz w:val="22"/>
          <w:szCs w:val="22"/>
        </w:rPr>
        <w:t>i</w:t>
      </w:r>
      <w:r>
        <w:rPr>
          <w:w w:val="92"/>
          <w:sz w:val="22"/>
          <w:szCs w:val="22"/>
        </w:rPr>
        <w:t xml:space="preserve">ll </w:t>
      </w:r>
      <w:r>
        <w:rPr>
          <w:spacing w:val="11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any</w:t>
      </w:r>
      <w:r>
        <w:rPr>
          <w:spacing w:val="40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o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er</w:t>
      </w:r>
      <w:r>
        <w:rPr>
          <w:spacing w:val="32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o</w:t>
      </w:r>
      <w:r>
        <w:rPr>
          <w:spacing w:val="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s 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3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y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w w:val="116"/>
          <w:sz w:val="22"/>
          <w:szCs w:val="22"/>
        </w:rPr>
        <w:t>e</w:t>
      </w:r>
      <w:r>
        <w:rPr>
          <w:spacing w:val="54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>c</w:t>
      </w:r>
      <w:r>
        <w:rPr>
          <w:w w:val="102"/>
          <w:sz w:val="22"/>
          <w:szCs w:val="22"/>
        </w:rPr>
        <w:t>r</w:t>
      </w:r>
      <w:r>
        <w:rPr>
          <w:spacing w:val="2"/>
          <w:w w:val="82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b</w:t>
      </w:r>
      <w:r>
        <w:rPr>
          <w:spacing w:val="3"/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d  </w:t>
      </w:r>
      <w:r>
        <w:rPr>
          <w:sz w:val="22"/>
          <w:szCs w:val="22"/>
        </w:rPr>
        <w:t xml:space="preserve">by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e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13"/>
          <w:sz w:val="22"/>
          <w:szCs w:val="22"/>
        </w:rPr>
        <w:t>p</w:t>
      </w:r>
      <w:r>
        <w:rPr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t</w:t>
      </w:r>
      <w:r>
        <w:rPr>
          <w:spacing w:val="3"/>
          <w:w w:val="128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t </w:t>
      </w:r>
      <w:proofErr w:type="gramStart"/>
      <w:r>
        <w:rPr>
          <w:spacing w:val="-1"/>
          <w:w w:val="128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u</w:t>
      </w:r>
      <w:r>
        <w:rPr>
          <w:spacing w:val="5"/>
          <w:w w:val="102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t</w:t>
      </w:r>
      <w:r>
        <w:rPr>
          <w:spacing w:val="-5"/>
          <w:w w:val="102"/>
          <w:sz w:val="22"/>
          <w:szCs w:val="22"/>
        </w:rPr>
        <w:t>y</w:t>
      </w:r>
      <w:proofErr w:type="gramEnd"/>
      <w:r>
        <w:rPr>
          <w:w w:val="113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w w:val="82"/>
          <w:sz w:val="22"/>
          <w:szCs w:val="22"/>
        </w:rPr>
        <w:t>l</w:t>
      </w:r>
      <w:r>
        <w:rPr>
          <w:spacing w:val="-1"/>
          <w:w w:val="128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i</w:t>
      </w:r>
      <w:r>
        <w:rPr>
          <w:spacing w:val="2"/>
          <w:w w:val="109"/>
          <w:sz w:val="22"/>
          <w:szCs w:val="22"/>
        </w:rPr>
        <w:t>m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8"/>
          <w:sz w:val="22"/>
          <w:szCs w:val="22"/>
        </w:rPr>
        <w:t>a</w:t>
      </w:r>
      <w:r>
        <w:rPr>
          <w:spacing w:val="3"/>
          <w:w w:val="85"/>
          <w:sz w:val="22"/>
          <w:szCs w:val="22"/>
        </w:rPr>
        <w:t>f</w:t>
      </w:r>
      <w:r>
        <w:rPr>
          <w:spacing w:val="-1"/>
          <w:w w:val="113"/>
          <w:sz w:val="22"/>
          <w:szCs w:val="22"/>
        </w:rPr>
        <w:t>o</w:t>
      </w:r>
      <w:r>
        <w:rPr>
          <w:w w:val="102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spacing w:val="2"/>
          <w:w w:val="131"/>
          <w:sz w:val="22"/>
          <w:szCs w:val="22"/>
        </w:rPr>
        <w:t>s</w:t>
      </w:r>
      <w:r>
        <w:rPr>
          <w:w w:val="128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31"/>
          <w:sz w:val="22"/>
          <w:szCs w:val="22"/>
        </w:rPr>
        <w:t>s</w:t>
      </w:r>
      <w:r>
        <w:rPr>
          <w:spacing w:val="-4"/>
          <w:w w:val="128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c</w:t>
      </w:r>
      <w:r>
        <w:rPr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w w:val="113"/>
          <w:sz w:val="22"/>
          <w:szCs w:val="22"/>
        </w:rPr>
        <w:t>.</w:t>
      </w:r>
    </w:p>
    <w:p w:rsidR="008D4570" w:rsidRDefault="008D4570">
      <w:pPr>
        <w:spacing w:before="6" w:line="180" w:lineRule="exact"/>
        <w:rPr>
          <w:sz w:val="18"/>
          <w:szCs w:val="18"/>
        </w:rPr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295527">
      <w:pPr>
        <w:spacing w:line="264" w:lineRule="auto"/>
        <w:ind w:left="212" w:right="120"/>
        <w:rPr>
          <w:sz w:val="22"/>
          <w:szCs w:val="22"/>
        </w:rPr>
      </w:pPr>
      <w:r>
        <w:rPr>
          <w:w w:val="115"/>
          <w:sz w:val="22"/>
          <w:szCs w:val="22"/>
        </w:rPr>
        <w:t>N</w:t>
      </w:r>
      <w:r>
        <w:rPr>
          <w:spacing w:val="-5"/>
          <w:w w:val="115"/>
          <w:sz w:val="22"/>
          <w:szCs w:val="22"/>
        </w:rPr>
        <w:t>a</w:t>
      </w:r>
      <w:r>
        <w:rPr>
          <w:spacing w:val="5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(s)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128"/>
          <w:sz w:val="22"/>
          <w:szCs w:val="22"/>
        </w:rPr>
        <w:t>e</w:t>
      </w:r>
      <w:r>
        <w:rPr>
          <w:w w:val="115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spacing w:val="-3"/>
          <w:w w:val="82"/>
          <w:sz w:val="22"/>
          <w:szCs w:val="22"/>
        </w:rPr>
        <w:t>i</w:t>
      </w:r>
      <w:r>
        <w:rPr>
          <w:spacing w:val="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3"/>
          <w:w w:val="113"/>
          <w:sz w:val="22"/>
          <w:szCs w:val="22"/>
        </w:rPr>
        <w:t>d</w:t>
      </w:r>
      <w:r>
        <w:rPr>
          <w:spacing w:val="-4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2"/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(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 xml:space="preserve">*                                                             </w:t>
      </w:r>
      <w:r>
        <w:rPr>
          <w:spacing w:val="41"/>
          <w:w w:val="79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gn</w:t>
      </w:r>
      <w:r>
        <w:rPr>
          <w:spacing w:val="-1"/>
          <w:w w:val="12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(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) </w:t>
      </w:r>
      <w:r>
        <w:rPr>
          <w:w w:val="122"/>
          <w:sz w:val="22"/>
          <w:szCs w:val="22"/>
        </w:rPr>
        <w:t>S</w:t>
      </w:r>
      <w:r>
        <w:rPr>
          <w:w w:val="113"/>
          <w:sz w:val="22"/>
          <w:szCs w:val="22"/>
        </w:rPr>
        <w:t>o</w:t>
      </w:r>
      <w:r>
        <w:rPr>
          <w:spacing w:val="-3"/>
          <w:w w:val="82"/>
          <w:sz w:val="22"/>
          <w:szCs w:val="22"/>
        </w:rPr>
        <w:t>l</w:t>
      </w:r>
      <w:r>
        <w:rPr>
          <w:w w:val="128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r</w:t>
      </w:r>
      <w:r>
        <w:rPr>
          <w:w w:val="131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113"/>
          <w:sz w:val="22"/>
          <w:szCs w:val="22"/>
        </w:rPr>
        <w:t>d</w:t>
      </w:r>
      <w:r>
        <w:rPr>
          <w:spacing w:val="-1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3"/>
          <w:w w:val="128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before="3" w:line="240" w:lineRule="exact"/>
        <w:rPr>
          <w:sz w:val="24"/>
          <w:szCs w:val="24"/>
        </w:rPr>
      </w:pPr>
    </w:p>
    <w:p w:rsidR="008D4570" w:rsidRDefault="00295527">
      <w:pPr>
        <w:ind w:left="212" w:right="6456"/>
        <w:jc w:val="both"/>
        <w:rPr>
          <w:sz w:val="22"/>
          <w:szCs w:val="22"/>
        </w:rPr>
      </w:pPr>
      <w:r>
        <w:rPr>
          <w:w w:val="117"/>
          <w:sz w:val="22"/>
          <w:szCs w:val="22"/>
        </w:rPr>
        <w:t>Sec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 xml:space="preserve">nd </w:t>
      </w:r>
      <w:r>
        <w:rPr>
          <w:spacing w:val="2"/>
          <w:w w:val="102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d</w:t>
      </w:r>
      <w:r>
        <w:rPr>
          <w:spacing w:val="-1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N</w:t>
      </w:r>
      <w:r>
        <w:rPr>
          <w:w w:val="128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before="8" w:line="260" w:lineRule="exact"/>
        <w:rPr>
          <w:sz w:val="26"/>
          <w:szCs w:val="26"/>
        </w:rPr>
      </w:pPr>
    </w:p>
    <w:p w:rsidR="008D4570" w:rsidRDefault="00295527">
      <w:pPr>
        <w:ind w:left="212" w:right="671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r</w:t>
      </w:r>
      <w:r>
        <w:rPr>
          <w:w w:val="113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2"/>
          <w:w w:val="82"/>
          <w:sz w:val="22"/>
          <w:szCs w:val="22"/>
        </w:rPr>
        <w:t>l</w:t>
      </w:r>
      <w:r>
        <w:rPr>
          <w:spacing w:val="-1"/>
          <w:w w:val="113"/>
          <w:sz w:val="22"/>
          <w:szCs w:val="22"/>
        </w:rPr>
        <w:t>d</w:t>
      </w:r>
      <w:r>
        <w:rPr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N</w:t>
      </w:r>
      <w:r>
        <w:rPr>
          <w:spacing w:val="-1"/>
          <w:w w:val="128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m</w:t>
      </w:r>
      <w:r>
        <w:rPr>
          <w:w w:val="128"/>
          <w:sz w:val="22"/>
          <w:szCs w:val="22"/>
        </w:rPr>
        <w:t>e</w:t>
      </w:r>
    </w:p>
    <w:p w:rsidR="008D4570" w:rsidRDefault="008D4570">
      <w:pPr>
        <w:spacing w:before="6" w:line="140" w:lineRule="exact"/>
        <w:rPr>
          <w:sz w:val="14"/>
          <w:szCs w:val="14"/>
        </w:rPr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8D4570">
      <w:pPr>
        <w:spacing w:line="200" w:lineRule="exact"/>
      </w:pPr>
    </w:p>
    <w:p w:rsidR="008D4570" w:rsidRDefault="00295527">
      <w:pPr>
        <w:spacing w:line="264" w:lineRule="auto"/>
        <w:ind w:left="212" w:right="618"/>
        <w:rPr>
          <w:sz w:val="22"/>
          <w:szCs w:val="22"/>
        </w:rPr>
      </w:pPr>
      <w:r>
        <w:rPr>
          <w:w w:val="79"/>
          <w:sz w:val="22"/>
          <w:szCs w:val="22"/>
        </w:rPr>
        <w:t>*</w:t>
      </w:r>
      <w:r>
        <w:rPr>
          <w:spacing w:val="21"/>
          <w:w w:val="79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n</w:t>
      </w:r>
      <w:r>
        <w:rPr>
          <w:w w:val="128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4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w</w:t>
      </w:r>
      <w:r>
        <w:rPr>
          <w:spacing w:val="-3"/>
          <w:w w:val="82"/>
          <w:sz w:val="22"/>
          <w:szCs w:val="22"/>
        </w:rPr>
        <w:t>i</w:t>
      </w:r>
      <w:r>
        <w:rPr>
          <w:spacing w:val="5"/>
          <w:w w:val="102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n</w:t>
      </w:r>
      <w:r>
        <w:rPr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ss</w:t>
      </w:r>
      <w:r>
        <w:rPr>
          <w:w w:val="113"/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28"/>
          <w:sz w:val="22"/>
          <w:szCs w:val="22"/>
        </w:rPr>
        <w:t>a</w:t>
      </w:r>
      <w:r>
        <w:rPr>
          <w:spacing w:val="2"/>
          <w:w w:val="82"/>
          <w:sz w:val="22"/>
          <w:szCs w:val="22"/>
        </w:rPr>
        <w:t>l</w:t>
      </w:r>
      <w:r>
        <w:rPr>
          <w:w w:val="113"/>
          <w:sz w:val="22"/>
          <w:szCs w:val="22"/>
        </w:rPr>
        <w:t>ong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me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and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dd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ss</w:t>
      </w:r>
      <w:r>
        <w:rPr>
          <w:spacing w:val="23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re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w w:val="113"/>
          <w:sz w:val="22"/>
          <w:szCs w:val="22"/>
        </w:rPr>
        <w:t>qu</w:t>
      </w:r>
      <w:r>
        <w:rPr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if</w:t>
      </w:r>
      <w:r>
        <w:rPr>
          <w:spacing w:val="20"/>
          <w:w w:val="83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t </w:t>
      </w:r>
      <w:r>
        <w:rPr>
          <w:spacing w:val="-1"/>
          <w:w w:val="113"/>
          <w:sz w:val="22"/>
          <w:szCs w:val="22"/>
        </w:rPr>
        <w:t>ho</w:t>
      </w:r>
      <w:r>
        <w:rPr>
          <w:spacing w:val="2"/>
          <w:w w:val="82"/>
          <w:sz w:val="22"/>
          <w:szCs w:val="22"/>
        </w:rPr>
        <w:t>l</w:t>
      </w:r>
      <w:r>
        <w:rPr>
          <w:spacing w:val="3"/>
          <w:w w:val="113"/>
          <w:sz w:val="22"/>
          <w:szCs w:val="22"/>
        </w:rPr>
        <w:t>d</w:t>
      </w:r>
      <w:r>
        <w:rPr>
          <w:spacing w:val="-4"/>
          <w:w w:val="128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28"/>
          <w:sz w:val="22"/>
          <w:szCs w:val="22"/>
        </w:rPr>
        <w:t>a</w:t>
      </w:r>
      <w:r>
        <w:rPr>
          <w:spacing w:val="3"/>
          <w:w w:val="85"/>
          <w:sz w:val="22"/>
          <w:szCs w:val="22"/>
        </w:rPr>
        <w:t>f</w:t>
      </w:r>
      <w:r>
        <w:rPr>
          <w:spacing w:val="-2"/>
          <w:w w:val="85"/>
          <w:sz w:val="22"/>
          <w:szCs w:val="22"/>
        </w:rPr>
        <w:t>f</w:t>
      </w:r>
      <w:r>
        <w:rPr>
          <w:spacing w:val="2"/>
          <w:w w:val="8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x</w:t>
      </w:r>
      <w:r>
        <w:rPr>
          <w:spacing w:val="-4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thu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w w:val="109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r</w:t>
      </w:r>
      <w:r>
        <w:rPr>
          <w:spacing w:val="-4"/>
          <w:w w:val="128"/>
          <w:sz w:val="22"/>
          <w:szCs w:val="22"/>
        </w:rPr>
        <w:t>e</w:t>
      </w:r>
      <w:r>
        <w:rPr>
          <w:w w:val="131"/>
          <w:sz w:val="22"/>
          <w:szCs w:val="22"/>
        </w:rPr>
        <w:t>ss</w:t>
      </w:r>
      <w:r>
        <w:rPr>
          <w:spacing w:val="2"/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n</w:t>
      </w:r>
      <w:r>
        <w:rPr>
          <w:w w:val="131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t</w:t>
      </w:r>
      <w:r>
        <w:rPr>
          <w:spacing w:val="-1"/>
          <w:w w:val="128"/>
          <w:sz w:val="22"/>
          <w:szCs w:val="22"/>
        </w:rPr>
        <w:t>ea</w:t>
      </w:r>
      <w:r>
        <w:rPr>
          <w:w w:val="113"/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-1"/>
          <w:w w:val="113"/>
          <w:sz w:val="22"/>
          <w:szCs w:val="22"/>
        </w:rPr>
        <w:t>gn</w:t>
      </w:r>
      <w:r>
        <w:rPr>
          <w:w w:val="128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w w:val="113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r</w:t>
      </w:r>
      <w:r>
        <w:rPr>
          <w:w w:val="128"/>
          <w:sz w:val="22"/>
          <w:szCs w:val="22"/>
        </w:rPr>
        <w:t>e</w:t>
      </w:r>
    </w:p>
    <w:sectPr w:rsidR="008D4570" w:rsidSect="008D4570">
      <w:type w:val="continuous"/>
      <w:pgSz w:w="12240" w:h="15840"/>
      <w:pgMar w:top="60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4BD"/>
    <w:multiLevelType w:val="multilevel"/>
    <w:tmpl w:val="267C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570"/>
    <w:rsid w:val="00295527"/>
    <w:rsid w:val="008D4570"/>
    <w:rsid w:val="00E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</cp:lastModifiedBy>
  <cp:revision>3</cp:revision>
  <dcterms:created xsi:type="dcterms:W3CDTF">2023-04-05T04:44:00Z</dcterms:created>
  <dcterms:modified xsi:type="dcterms:W3CDTF">2023-04-05T04:49:00Z</dcterms:modified>
</cp:coreProperties>
</file>