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1" w:rsidRPr="00B77439" w:rsidRDefault="00B77439" w:rsidP="00B77439">
      <w:pPr>
        <w:spacing w:before="71"/>
        <w:ind w:left="3315" w:right="3130"/>
        <w:jc w:val="center"/>
        <w:rPr>
          <w:b/>
          <w:sz w:val="33"/>
          <w:szCs w:val="33"/>
        </w:rPr>
      </w:pPr>
      <w:r w:rsidRPr="00B77439">
        <w:rPr>
          <w:b/>
          <w:spacing w:val="-3"/>
          <w:w w:val="117"/>
          <w:sz w:val="33"/>
          <w:szCs w:val="33"/>
        </w:rPr>
        <w:t>F</w:t>
      </w:r>
      <w:r w:rsidRPr="00B77439">
        <w:rPr>
          <w:b/>
          <w:spacing w:val="3"/>
          <w:w w:val="117"/>
          <w:sz w:val="33"/>
          <w:szCs w:val="33"/>
        </w:rPr>
        <w:t>o</w:t>
      </w:r>
      <w:r w:rsidRPr="00B77439">
        <w:rPr>
          <w:b/>
          <w:w w:val="117"/>
          <w:sz w:val="33"/>
          <w:szCs w:val="33"/>
        </w:rPr>
        <w:t>rm</w:t>
      </w:r>
      <w:r w:rsidRPr="00B77439">
        <w:rPr>
          <w:b/>
          <w:spacing w:val="7"/>
          <w:w w:val="117"/>
          <w:sz w:val="33"/>
          <w:szCs w:val="33"/>
        </w:rPr>
        <w:t xml:space="preserve"> </w:t>
      </w:r>
      <w:r w:rsidRPr="00B77439">
        <w:rPr>
          <w:b/>
          <w:spacing w:val="-2"/>
          <w:sz w:val="33"/>
          <w:szCs w:val="33"/>
        </w:rPr>
        <w:t>IS</w:t>
      </w:r>
      <w:r w:rsidRPr="00B77439">
        <w:rPr>
          <w:b/>
          <w:sz w:val="33"/>
          <w:szCs w:val="33"/>
        </w:rPr>
        <w:t>R</w:t>
      </w:r>
      <w:r w:rsidRPr="00B77439">
        <w:rPr>
          <w:b/>
          <w:spacing w:val="61"/>
          <w:sz w:val="33"/>
          <w:szCs w:val="33"/>
        </w:rPr>
        <w:t xml:space="preserve"> </w:t>
      </w:r>
      <w:r w:rsidRPr="00B77439">
        <w:rPr>
          <w:b/>
          <w:sz w:val="33"/>
          <w:szCs w:val="33"/>
        </w:rPr>
        <w:t>–</w:t>
      </w:r>
      <w:r w:rsidRPr="00B77439">
        <w:rPr>
          <w:b/>
          <w:spacing w:val="34"/>
          <w:sz w:val="33"/>
          <w:szCs w:val="33"/>
        </w:rPr>
        <w:t xml:space="preserve"> </w:t>
      </w:r>
      <w:r w:rsidRPr="00B77439">
        <w:rPr>
          <w:b/>
          <w:w w:val="113"/>
          <w:sz w:val="33"/>
          <w:szCs w:val="33"/>
        </w:rPr>
        <w:t>2</w:t>
      </w:r>
    </w:p>
    <w:p w:rsidR="00524D01" w:rsidRDefault="00B77439">
      <w:pPr>
        <w:spacing w:before="10" w:line="286" w:lineRule="auto"/>
        <w:ind w:left="355" w:right="376"/>
        <w:jc w:val="center"/>
        <w:rPr>
          <w:sz w:val="18"/>
          <w:szCs w:val="18"/>
        </w:rPr>
      </w:pPr>
      <w:r>
        <w:rPr>
          <w:spacing w:val="3"/>
          <w:w w:val="103"/>
          <w:sz w:val="18"/>
          <w:szCs w:val="18"/>
        </w:rPr>
        <w:t>(</w:t>
      </w:r>
      <w:proofErr w:type="gramStart"/>
      <w:r>
        <w:rPr>
          <w:spacing w:val="-4"/>
          <w:w w:val="133"/>
          <w:sz w:val="18"/>
          <w:szCs w:val="18"/>
        </w:rPr>
        <w:t>s</w:t>
      </w:r>
      <w:r>
        <w:rPr>
          <w:w w:val="130"/>
          <w:sz w:val="18"/>
          <w:szCs w:val="18"/>
        </w:rPr>
        <w:t>ee</w:t>
      </w:r>
      <w:proofErr w:type="gram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SEBI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C</w:t>
      </w:r>
      <w:r>
        <w:rPr>
          <w:w w:val="83"/>
          <w:sz w:val="18"/>
          <w:szCs w:val="18"/>
        </w:rPr>
        <w:t>i</w:t>
      </w:r>
      <w:r>
        <w:rPr>
          <w:w w:val="103"/>
          <w:sz w:val="18"/>
          <w:szCs w:val="18"/>
        </w:rPr>
        <w:t>r</w:t>
      </w:r>
      <w:r>
        <w:rPr>
          <w:spacing w:val="-2"/>
          <w:w w:val="117"/>
          <w:sz w:val="18"/>
          <w:szCs w:val="18"/>
        </w:rPr>
        <w:t>c</w:t>
      </w:r>
      <w:r>
        <w:rPr>
          <w:spacing w:val="3"/>
          <w:w w:val="115"/>
          <w:sz w:val="18"/>
          <w:szCs w:val="18"/>
        </w:rPr>
        <w:t>u</w:t>
      </w:r>
      <w:r>
        <w:rPr>
          <w:spacing w:val="1"/>
          <w:w w:val="83"/>
          <w:sz w:val="18"/>
          <w:szCs w:val="18"/>
        </w:rPr>
        <w:t>l</w:t>
      </w:r>
      <w:r>
        <w:rPr>
          <w:spacing w:val="-1"/>
          <w:w w:val="130"/>
          <w:sz w:val="18"/>
          <w:szCs w:val="18"/>
        </w:rPr>
        <w:t>a</w:t>
      </w:r>
      <w:r>
        <w:rPr>
          <w:w w:val="103"/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S</w:t>
      </w:r>
      <w:r>
        <w:rPr>
          <w:spacing w:val="3"/>
          <w:w w:val="113"/>
          <w:sz w:val="18"/>
          <w:szCs w:val="18"/>
        </w:rPr>
        <w:t>E</w:t>
      </w:r>
      <w:r>
        <w:rPr>
          <w:w w:val="103"/>
          <w:sz w:val="18"/>
          <w:szCs w:val="18"/>
        </w:rPr>
        <w:t>B</w:t>
      </w:r>
      <w:r>
        <w:rPr>
          <w:spacing w:val="-1"/>
          <w:w w:val="86"/>
          <w:sz w:val="18"/>
          <w:szCs w:val="18"/>
        </w:rPr>
        <w:t>I</w:t>
      </w:r>
      <w:r>
        <w:rPr>
          <w:w w:val="103"/>
          <w:sz w:val="18"/>
          <w:szCs w:val="18"/>
        </w:rPr>
        <w:t>/H</w:t>
      </w:r>
      <w:r>
        <w:rPr>
          <w:w w:val="111"/>
          <w:sz w:val="18"/>
          <w:szCs w:val="18"/>
        </w:rPr>
        <w:t>O</w:t>
      </w:r>
      <w:r>
        <w:rPr>
          <w:spacing w:val="4"/>
          <w:w w:val="103"/>
          <w:sz w:val="18"/>
          <w:szCs w:val="18"/>
        </w:rPr>
        <w:t>/</w:t>
      </w:r>
      <w:r>
        <w:rPr>
          <w:w w:val="97"/>
          <w:sz w:val="18"/>
          <w:szCs w:val="18"/>
        </w:rPr>
        <w:t>M</w:t>
      </w:r>
      <w:r>
        <w:rPr>
          <w:spacing w:val="-1"/>
          <w:w w:val="86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R</w:t>
      </w:r>
      <w:r>
        <w:rPr>
          <w:w w:val="124"/>
          <w:sz w:val="18"/>
          <w:szCs w:val="18"/>
        </w:rPr>
        <w:t>S</w:t>
      </w:r>
      <w:r>
        <w:rPr>
          <w:spacing w:val="1"/>
          <w:w w:val="103"/>
          <w:sz w:val="18"/>
          <w:szCs w:val="18"/>
        </w:rPr>
        <w:t>D</w:t>
      </w:r>
      <w:r>
        <w:rPr>
          <w:w w:val="103"/>
          <w:sz w:val="18"/>
          <w:szCs w:val="18"/>
        </w:rPr>
        <w:t>/</w:t>
      </w:r>
      <w:r>
        <w:rPr>
          <w:w w:val="97"/>
          <w:sz w:val="18"/>
          <w:szCs w:val="18"/>
        </w:rPr>
        <w:t>M</w:t>
      </w:r>
      <w:r>
        <w:rPr>
          <w:spacing w:val="2"/>
          <w:w w:val="86"/>
          <w:sz w:val="18"/>
          <w:szCs w:val="18"/>
        </w:rPr>
        <w:t>I</w:t>
      </w:r>
      <w:r>
        <w:rPr>
          <w:w w:val="112"/>
          <w:sz w:val="18"/>
          <w:szCs w:val="18"/>
        </w:rPr>
        <w:t>R</w:t>
      </w:r>
      <w:r>
        <w:rPr>
          <w:spacing w:val="-1"/>
          <w:w w:val="124"/>
          <w:sz w:val="18"/>
          <w:szCs w:val="18"/>
        </w:rPr>
        <w:t>S</w:t>
      </w:r>
      <w:r>
        <w:rPr>
          <w:w w:val="103"/>
          <w:sz w:val="18"/>
          <w:szCs w:val="18"/>
        </w:rPr>
        <w:t>D</w:t>
      </w:r>
      <w:r>
        <w:rPr>
          <w:spacing w:val="3"/>
          <w:w w:val="103"/>
          <w:sz w:val="18"/>
          <w:szCs w:val="18"/>
        </w:rPr>
        <w:t>-</w:t>
      </w:r>
      <w:r>
        <w:rPr>
          <w:spacing w:val="-1"/>
          <w:w w:val="124"/>
          <w:sz w:val="18"/>
          <w:szCs w:val="18"/>
        </w:rPr>
        <w:t>P</w:t>
      </w:r>
      <w:r>
        <w:rPr>
          <w:spacing w:val="-1"/>
          <w:w w:val="115"/>
          <w:sz w:val="18"/>
          <w:szCs w:val="18"/>
        </w:rPr>
        <w:t>o</w:t>
      </w:r>
      <w:r>
        <w:rPr>
          <w:spacing w:val="5"/>
          <w:w w:val="103"/>
          <w:sz w:val="18"/>
          <w:szCs w:val="18"/>
        </w:rPr>
        <w:t>D</w:t>
      </w:r>
      <w:r>
        <w:rPr>
          <w:w w:val="103"/>
          <w:sz w:val="18"/>
          <w:szCs w:val="18"/>
        </w:rPr>
        <w:t>-</w:t>
      </w:r>
      <w:r>
        <w:rPr>
          <w:spacing w:val="-1"/>
          <w:w w:val="115"/>
          <w:sz w:val="18"/>
          <w:szCs w:val="18"/>
        </w:rPr>
        <w:t>1</w:t>
      </w:r>
      <w:r>
        <w:rPr>
          <w:w w:val="103"/>
          <w:sz w:val="18"/>
          <w:szCs w:val="18"/>
        </w:rPr>
        <w:t>/</w:t>
      </w:r>
      <w:r>
        <w:rPr>
          <w:w w:val="124"/>
          <w:sz w:val="18"/>
          <w:szCs w:val="18"/>
        </w:rPr>
        <w:t>P</w:t>
      </w:r>
      <w:r>
        <w:rPr>
          <w:spacing w:val="-1"/>
          <w:w w:val="103"/>
          <w:sz w:val="18"/>
          <w:szCs w:val="18"/>
        </w:rPr>
        <w:t>/</w:t>
      </w:r>
      <w:r>
        <w:rPr>
          <w:spacing w:val="1"/>
          <w:w w:val="112"/>
          <w:sz w:val="18"/>
          <w:szCs w:val="18"/>
        </w:rPr>
        <w:t>C</w:t>
      </w:r>
      <w:r>
        <w:rPr>
          <w:spacing w:val="2"/>
          <w:w w:val="86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R</w:t>
      </w:r>
      <w:r>
        <w:rPr>
          <w:spacing w:val="-1"/>
          <w:w w:val="103"/>
          <w:sz w:val="18"/>
          <w:szCs w:val="18"/>
        </w:rPr>
        <w:t>/</w:t>
      </w:r>
      <w:r>
        <w:rPr>
          <w:w w:val="115"/>
          <w:sz w:val="18"/>
          <w:szCs w:val="18"/>
        </w:rPr>
        <w:t>2</w:t>
      </w:r>
      <w:r>
        <w:rPr>
          <w:spacing w:val="3"/>
          <w:w w:val="115"/>
          <w:sz w:val="18"/>
          <w:szCs w:val="18"/>
        </w:rPr>
        <w:t>0</w:t>
      </w:r>
      <w:r>
        <w:rPr>
          <w:spacing w:val="-1"/>
          <w:w w:val="115"/>
          <w:sz w:val="18"/>
          <w:szCs w:val="18"/>
        </w:rPr>
        <w:t>2</w:t>
      </w:r>
      <w:r>
        <w:rPr>
          <w:w w:val="115"/>
          <w:sz w:val="18"/>
          <w:szCs w:val="18"/>
        </w:rPr>
        <w:t>3</w:t>
      </w:r>
      <w:r>
        <w:rPr>
          <w:spacing w:val="2"/>
          <w:w w:val="103"/>
          <w:sz w:val="18"/>
          <w:szCs w:val="18"/>
        </w:rPr>
        <w:t>/</w:t>
      </w:r>
      <w:r>
        <w:rPr>
          <w:w w:val="115"/>
          <w:sz w:val="18"/>
          <w:szCs w:val="18"/>
        </w:rPr>
        <w:t>37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d</w:t>
      </w:r>
      <w:r>
        <w:rPr>
          <w:spacing w:val="-1"/>
          <w:w w:val="114"/>
          <w:sz w:val="18"/>
          <w:szCs w:val="18"/>
        </w:rPr>
        <w:t>a</w:t>
      </w:r>
      <w:r>
        <w:rPr>
          <w:w w:val="114"/>
          <w:sz w:val="18"/>
          <w:szCs w:val="18"/>
        </w:rPr>
        <w:t>t</w:t>
      </w:r>
      <w:r>
        <w:rPr>
          <w:spacing w:val="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d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Ma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ch</w:t>
      </w:r>
      <w:r>
        <w:rPr>
          <w:spacing w:val="-16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16,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pacing w:val="3"/>
          <w:sz w:val="18"/>
          <w:szCs w:val="18"/>
        </w:rPr>
        <w:t>2</w:t>
      </w:r>
      <w:r>
        <w:rPr>
          <w:sz w:val="18"/>
          <w:szCs w:val="18"/>
        </w:rPr>
        <w:t xml:space="preserve">023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n</w:t>
      </w:r>
      <w:proofErr w:type="gramEnd"/>
      <w:r>
        <w:rPr>
          <w:w w:val="115"/>
          <w:sz w:val="18"/>
          <w:szCs w:val="18"/>
        </w:rPr>
        <w:t xml:space="preserve"> </w:t>
      </w:r>
      <w:r>
        <w:rPr>
          <w:spacing w:val="1"/>
          <w:w w:val="115"/>
          <w:sz w:val="18"/>
          <w:szCs w:val="18"/>
        </w:rPr>
        <w:t>C</w:t>
      </w:r>
      <w:r>
        <w:rPr>
          <w:spacing w:val="3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mm</w:t>
      </w:r>
      <w:r>
        <w:rPr>
          <w:spacing w:val="-1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n</w:t>
      </w:r>
      <w:r>
        <w:rPr>
          <w:spacing w:val="-12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an</w:t>
      </w:r>
      <w:r>
        <w:rPr>
          <w:w w:val="115"/>
          <w:sz w:val="18"/>
          <w:szCs w:val="18"/>
        </w:rPr>
        <w:t>d</w:t>
      </w:r>
      <w:r>
        <w:rPr>
          <w:spacing w:val="16"/>
          <w:w w:val="115"/>
          <w:sz w:val="18"/>
          <w:szCs w:val="18"/>
        </w:rPr>
        <w:t xml:space="preserve"> </w:t>
      </w:r>
      <w:r>
        <w:rPr>
          <w:spacing w:val="3"/>
          <w:w w:val="124"/>
          <w:sz w:val="18"/>
          <w:szCs w:val="18"/>
        </w:rPr>
        <w:t>S</w:t>
      </w:r>
      <w:r>
        <w:rPr>
          <w:spacing w:val="1"/>
          <w:w w:val="83"/>
          <w:sz w:val="18"/>
          <w:szCs w:val="18"/>
        </w:rPr>
        <w:t>i</w:t>
      </w:r>
      <w:r>
        <w:rPr>
          <w:spacing w:val="-2"/>
          <w:w w:val="111"/>
          <w:sz w:val="18"/>
          <w:szCs w:val="18"/>
        </w:rPr>
        <w:t>m</w:t>
      </w:r>
      <w:r>
        <w:rPr>
          <w:spacing w:val="3"/>
          <w:w w:val="115"/>
          <w:sz w:val="18"/>
          <w:szCs w:val="18"/>
        </w:rPr>
        <w:t>p</w:t>
      </w:r>
      <w:r>
        <w:rPr>
          <w:w w:val="83"/>
          <w:sz w:val="18"/>
          <w:szCs w:val="18"/>
        </w:rPr>
        <w:t>l</w:t>
      </w:r>
      <w:r>
        <w:rPr>
          <w:spacing w:val="-2"/>
          <w:w w:val="83"/>
          <w:sz w:val="18"/>
          <w:szCs w:val="18"/>
        </w:rPr>
        <w:t>i</w:t>
      </w:r>
      <w:r>
        <w:rPr>
          <w:spacing w:val="2"/>
          <w:w w:val="86"/>
          <w:sz w:val="18"/>
          <w:szCs w:val="18"/>
        </w:rPr>
        <w:t>f</w:t>
      </w:r>
      <w:r>
        <w:rPr>
          <w:spacing w:val="-2"/>
          <w:w w:val="83"/>
          <w:sz w:val="18"/>
          <w:szCs w:val="18"/>
        </w:rPr>
        <w:t>i</w:t>
      </w:r>
      <w:r>
        <w:rPr>
          <w:spacing w:val="3"/>
          <w:w w:val="130"/>
          <w:sz w:val="18"/>
          <w:szCs w:val="18"/>
        </w:rPr>
        <w:t>e</w:t>
      </w:r>
      <w:r>
        <w:rPr>
          <w:w w:val="115"/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N</w:t>
      </w:r>
      <w:r>
        <w:rPr>
          <w:spacing w:val="4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rms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4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p</w:t>
      </w:r>
      <w:r>
        <w:rPr>
          <w:w w:val="103"/>
          <w:sz w:val="18"/>
          <w:szCs w:val="18"/>
        </w:rPr>
        <w:t>r</w:t>
      </w:r>
      <w:r>
        <w:rPr>
          <w:w w:val="115"/>
          <w:sz w:val="18"/>
          <w:szCs w:val="18"/>
        </w:rPr>
        <w:t>o</w:t>
      </w:r>
      <w:r>
        <w:rPr>
          <w:spacing w:val="2"/>
          <w:w w:val="117"/>
          <w:sz w:val="18"/>
          <w:szCs w:val="18"/>
        </w:rPr>
        <w:t>c</w:t>
      </w:r>
      <w:r>
        <w:rPr>
          <w:w w:val="130"/>
          <w:sz w:val="18"/>
          <w:szCs w:val="18"/>
        </w:rPr>
        <w:t>e</w:t>
      </w:r>
      <w:r>
        <w:rPr>
          <w:spacing w:val="2"/>
          <w:w w:val="133"/>
          <w:sz w:val="18"/>
          <w:szCs w:val="18"/>
        </w:rPr>
        <w:t>s</w:t>
      </w:r>
      <w:r>
        <w:rPr>
          <w:w w:val="133"/>
          <w:sz w:val="18"/>
          <w:szCs w:val="18"/>
        </w:rPr>
        <w:t>s</w:t>
      </w:r>
      <w:r>
        <w:rPr>
          <w:spacing w:val="-2"/>
          <w:w w:val="83"/>
          <w:sz w:val="18"/>
          <w:szCs w:val="18"/>
        </w:rPr>
        <w:t>i</w:t>
      </w:r>
      <w:r>
        <w:rPr>
          <w:w w:val="115"/>
          <w:sz w:val="18"/>
          <w:szCs w:val="18"/>
        </w:rPr>
        <w:t>ng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83"/>
          <w:sz w:val="18"/>
          <w:szCs w:val="18"/>
        </w:rPr>
        <w:t>i</w:t>
      </w:r>
      <w:r>
        <w:rPr>
          <w:spacing w:val="3"/>
          <w:w w:val="115"/>
          <w:sz w:val="18"/>
          <w:szCs w:val="18"/>
        </w:rPr>
        <w:t>n</w:t>
      </w:r>
      <w:r>
        <w:rPr>
          <w:w w:val="103"/>
          <w:sz w:val="18"/>
          <w:szCs w:val="18"/>
        </w:rPr>
        <w:t>v</w:t>
      </w:r>
      <w:r>
        <w:rPr>
          <w:w w:val="130"/>
          <w:sz w:val="18"/>
          <w:szCs w:val="18"/>
        </w:rPr>
        <w:t>e</w:t>
      </w:r>
      <w:r>
        <w:rPr>
          <w:spacing w:val="2"/>
          <w:w w:val="133"/>
          <w:sz w:val="18"/>
          <w:szCs w:val="18"/>
        </w:rPr>
        <w:t>s</w:t>
      </w:r>
      <w:r>
        <w:rPr>
          <w:w w:val="103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o</w:t>
      </w:r>
      <w:r>
        <w:rPr>
          <w:spacing w:val="5"/>
          <w:w w:val="103"/>
          <w:sz w:val="18"/>
          <w:szCs w:val="18"/>
        </w:rPr>
        <w:t>r</w:t>
      </w:r>
      <w:r>
        <w:rPr>
          <w:spacing w:val="-2"/>
          <w:w w:val="69"/>
          <w:sz w:val="18"/>
          <w:szCs w:val="18"/>
        </w:rPr>
        <w:t>’</w:t>
      </w:r>
      <w:r>
        <w:rPr>
          <w:w w:val="133"/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w w:val="133"/>
          <w:sz w:val="18"/>
          <w:szCs w:val="18"/>
        </w:rPr>
        <w:t>s</w:t>
      </w:r>
      <w:r>
        <w:rPr>
          <w:w w:val="130"/>
          <w:sz w:val="18"/>
          <w:szCs w:val="18"/>
        </w:rPr>
        <w:t>e</w:t>
      </w:r>
      <w:r>
        <w:rPr>
          <w:spacing w:val="3"/>
          <w:w w:val="103"/>
          <w:sz w:val="18"/>
          <w:szCs w:val="18"/>
        </w:rPr>
        <w:t>r</w:t>
      </w:r>
      <w:r>
        <w:rPr>
          <w:w w:val="103"/>
          <w:sz w:val="18"/>
          <w:szCs w:val="18"/>
        </w:rPr>
        <w:t>v</w:t>
      </w:r>
      <w:r>
        <w:rPr>
          <w:spacing w:val="-2"/>
          <w:w w:val="83"/>
          <w:sz w:val="18"/>
          <w:szCs w:val="18"/>
        </w:rPr>
        <w:t>i</w:t>
      </w:r>
      <w:r>
        <w:rPr>
          <w:spacing w:val="4"/>
          <w:w w:val="117"/>
          <w:sz w:val="18"/>
          <w:szCs w:val="18"/>
        </w:rPr>
        <w:t>c</w:t>
      </w:r>
      <w:r>
        <w:rPr>
          <w:w w:val="130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4"/>
          <w:w w:val="119"/>
          <w:sz w:val="18"/>
          <w:szCs w:val="18"/>
        </w:rPr>
        <w:t>r</w:t>
      </w:r>
      <w:r>
        <w:rPr>
          <w:spacing w:val="-1"/>
          <w:w w:val="119"/>
          <w:sz w:val="18"/>
          <w:szCs w:val="18"/>
        </w:rPr>
        <w:t>e</w:t>
      </w:r>
      <w:r>
        <w:rPr>
          <w:w w:val="119"/>
          <w:sz w:val="18"/>
          <w:szCs w:val="18"/>
        </w:rPr>
        <w:t>qu</w:t>
      </w:r>
      <w:r>
        <w:rPr>
          <w:spacing w:val="5"/>
          <w:w w:val="119"/>
          <w:sz w:val="18"/>
          <w:szCs w:val="18"/>
        </w:rPr>
        <w:t>e</w:t>
      </w:r>
      <w:r>
        <w:rPr>
          <w:spacing w:val="-2"/>
          <w:w w:val="119"/>
          <w:sz w:val="18"/>
          <w:szCs w:val="18"/>
        </w:rPr>
        <w:t>s</w:t>
      </w:r>
      <w:r>
        <w:rPr>
          <w:w w:val="119"/>
          <w:sz w:val="18"/>
          <w:szCs w:val="18"/>
        </w:rPr>
        <w:t>t</w:t>
      </w:r>
      <w:r>
        <w:rPr>
          <w:spacing w:val="-1"/>
          <w:w w:val="11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1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R</w:t>
      </w:r>
      <w:r>
        <w:rPr>
          <w:spacing w:val="4"/>
          <w:w w:val="113"/>
          <w:sz w:val="18"/>
          <w:szCs w:val="18"/>
        </w:rPr>
        <w:t>T</w:t>
      </w:r>
      <w:r>
        <w:rPr>
          <w:spacing w:val="3"/>
          <w:w w:val="113"/>
          <w:sz w:val="18"/>
          <w:szCs w:val="18"/>
        </w:rPr>
        <w:t>A</w:t>
      </w:r>
      <w:r>
        <w:rPr>
          <w:w w:val="113"/>
          <w:sz w:val="18"/>
          <w:szCs w:val="18"/>
        </w:rPr>
        <w:t>s</w:t>
      </w:r>
      <w:r>
        <w:rPr>
          <w:spacing w:val="-21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an</w:t>
      </w:r>
      <w:r>
        <w:rPr>
          <w:w w:val="113"/>
          <w:sz w:val="18"/>
          <w:szCs w:val="18"/>
        </w:rPr>
        <w:t>d</w:t>
      </w:r>
      <w:r>
        <w:rPr>
          <w:spacing w:val="21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</w:t>
      </w:r>
      <w:r>
        <w:rPr>
          <w:spacing w:val="-1"/>
          <w:w w:val="113"/>
          <w:sz w:val="18"/>
          <w:szCs w:val="18"/>
        </w:rPr>
        <w:t>o</w:t>
      </w:r>
      <w:r>
        <w:rPr>
          <w:spacing w:val="6"/>
          <w:w w:val="113"/>
          <w:sz w:val="18"/>
          <w:szCs w:val="18"/>
        </w:rPr>
        <w:t>r</w:t>
      </w:r>
      <w:r>
        <w:rPr>
          <w:spacing w:val="1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s</w:t>
      </w:r>
      <w:r>
        <w:rPr>
          <w:spacing w:val="7"/>
          <w:w w:val="113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f</w:t>
      </w:r>
      <w:r>
        <w:rPr>
          <w:w w:val="115"/>
          <w:sz w:val="18"/>
          <w:szCs w:val="18"/>
        </w:rPr>
        <w:t>o</w:t>
      </w:r>
      <w:r>
        <w:rPr>
          <w:w w:val="103"/>
          <w:sz w:val="18"/>
          <w:szCs w:val="18"/>
        </w:rPr>
        <w:t xml:space="preserve">r </w:t>
      </w:r>
      <w:r>
        <w:rPr>
          <w:w w:val="86"/>
          <w:sz w:val="18"/>
          <w:szCs w:val="18"/>
        </w:rPr>
        <w:t>f</w:t>
      </w:r>
      <w:r>
        <w:rPr>
          <w:w w:val="115"/>
          <w:sz w:val="18"/>
          <w:szCs w:val="18"/>
        </w:rPr>
        <w:t>u</w:t>
      </w:r>
      <w:r>
        <w:rPr>
          <w:spacing w:val="3"/>
          <w:w w:val="103"/>
          <w:sz w:val="18"/>
          <w:szCs w:val="18"/>
        </w:rPr>
        <w:t>r</w:t>
      </w:r>
      <w:r>
        <w:rPr>
          <w:spacing w:val="-1"/>
          <w:w w:val="115"/>
          <w:sz w:val="18"/>
          <w:szCs w:val="18"/>
        </w:rPr>
        <w:t>n</w:t>
      </w:r>
      <w:r>
        <w:rPr>
          <w:spacing w:val="1"/>
          <w:w w:val="83"/>
          <w:sz w:val="18"/>
          <w:szCs w:val="18"/>
        </w:rPr>
        <w:t>i</w:t>
      </w:r>
      <w:r>
        <w:rPr>
          <w:spacing w:val="-2"/>
          <w:w w:val="133"/>
          <w:sz w:val="18"/>
          <w:szCs w:val="18"/>
        </w:rPr>
        <w:t>s</w:t>
      </w:r>
      <w:r>
        <w:rPr>
          <w:w w:val="115"/>
          <w:sz w:val="18"/>
          <w:szCs w:val="18"/>
        </w:rPr>
        <w:t>h</w:t>
      </w:r>
      <w:r>
        <w:rPr>
          <w:w w:val="83"/>
          <w:sz w:val="18"/>
          <w:szCs w:val="18"/>
        </w:rPr>
        <w:t>i</w:t>
      </w:r>
      <w:r>
        <w:rPr>
          <w:spacing w:val="3"/>
          <w:w w:val="115"/>
          <w:sz w:val="18"/>
          <w:szCs w:val="18"/>
        </w:rPr>
        <w:t>n</w:t>
      </w:r>
      <w:r>
        <w:rPr>
          <w:w w:val="115"/>
          <w:sz w:val="18"/>
          <w:szCs w:val="18"/>
        </w:rPr>
        <w:t>g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AN,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8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d</w:t>
      </w:r>
      <w:r>
        <w:rPr>
          <w:w w:val="130"/>
          <w:sz w:val="18"/>
          <w:szCs w:val="18"/>
        </w:rPr>
        <w:t>e</w:t>
      </w:r>
      <w:r>
        <w:rPr>
          <w:spacing w:val="2"/>
          <w:w w:val="103"/>
          <w:sz w:val="18"/>
          <w:szCs w:val="18"/>
        </w:rPr>
        <w:t>t</w:t>
      </w:r>
      <w:r>
        <w:rPr>
          <w:spacing w:val="-1"/>
          <w:w w:val="130"/>
          <w:sz w:val="18"/>
          <w:szCs w:val="18"/>
        </w:rPr>
        <w:t>a</w:t>
      </w:r>
      <w:r>
        <w:rPr>
          <w:spacing w:val="1"/>
          <w:w w:val="83"/>
          <w:sz w:val="18"/>
          <w:szCs w:val="18"/>
        </w:rPr>
        <w:t>il</w:t>
      </w:r>
      <w:r>
        <w:rPr>
          <w:w w:val="133"/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pacing w:val="4"/>
          <w:w w:val="119"/>
          <w:sz w:val="18"/>
          <w:szCs w:val="18"/>
        </w:rPr>
        <w:t>a</w:t>
      </w:r>
      <w:r>
        <w:rPr>
          <w:spacing w:val="-1"/>
          <w:w w:val="119"/>
          <w:sz w:val="18"/>
          <w:szCs w:val="18"/>
        </w:rPr>
        <w:t>n</w:t>
      </w:r>
      <w:r>
        <w:rPr>
          <w:w w:val="119"/>
          <w:sz w:val="18"/>
          <w:szCs w:val="18"/>
        </w:rPr>
        <w:t xml:space="preserve">d </w:t>
      </w:r>
      <w:r>
        <w:rPr>
          <w:spacing w:val="1"/>
          <w:w w:val="103"/>
          <w:sz w:val="18"/>
          <w:szCs w:val="18"/>
        </w:rPr>
        <w:t>N</w:t>
      </w:r>
      <w:r>
        <w:rPr>
          <w:spacing w:val="4"/>
          <w:w w:val="115"/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>m</w:t>
      </w:r>
      <w:r>
        <w:rPr>
          <w:w w:val="83"/>
          <w:sz w:val="18"/>
          <w:szCs w:val="18"/>
        </w:rPr>
        <w:t>i</w:t>
      </w:r>
      <w:r>
        <w:rPr>
          <w:w w:val="115"/>
          <w:sz w:val="18"/>
          <w:szCs w:val="18"/>
        </w:rPr>
        <w:t>n</w:t>
      </w:r>
      <w:r>
        <w:rPr>
          <w:w w:val="130"/>
          <w:sz w:val="18"/>
          <w:szCs w:val="18"/>
        </w:rPr>
        <w:t>a</w:t>
      </w:r>
      <w:r>
        <w:rPr>
          <w:w w:val="103"/>
          <w:sz w:val="18"/>
          <w:szCs w:val="18"/>
        </w:rPr>
        <w:t>t</w:t>
      </w:r>
      <w:r>
        <w:rPr>
          <w:w w:val="83"/>
          <w:sz w:val="18"/>
          <w:szCs w:val="18"/>
        </w:rPr>
        <w:t>i</w:t>
      </w:r>
      <w:r>
        <w:rPr>
          <w:spacing w:val="4"/>
          <w:w w:val="115"/>
          <w:sz w:val="18"/>
          <w:szCs w:val="18"/>
        </w:rPr>
        <w:t>o</w:t>
      </w:r>
      <w:r>
        <w:rPr>
          <w:spacing w:val="-1"/>
          <w:w w:val="115"/>
          <w:sz w:val="18"/>
          <w:szCs w:val="18"/>
        </w:rPr>
        <w:t>n</w:t>
      </w:r>
      <w:r>
        <w:rPr>
          <w:w w:val="103"/>
          <w:sz w:val="18"/>
          <w:szCs w:val="18"/>
        </w:rPr>
        <w:t>)</w:t>
      </w:r>
    </w:p>
    <w:p w:rsidR="00524D01" w:rsidRDefault="00524D01">
      <w:pPr>
        <w:spacing w:before="4" w:line="140" w:lineRule="exact"/>
        <w:rPr>
          <w:sz w:val="15"/>
          <w:szCs w:val="15"/>
        </w:rPr>
      </w:pPr>
    </w:p>
    <w:p w:rsidR="00524D01" w:rsidRPr="00B77439" w:rsidRDefault="00B77439">
      <w:pPr>
        <w:ind w:left="1436"/>
        <w:rPr>
          <w:b/>
          <w:sz w:val="22"/>
          <w:szCs w:val="22"/>
        </w:rPr>
      </w:pPr>
      <w:r w:rsidRPr="00B77439">
        <w:rPr>
          <w:b/>
          <w:w w:val="117"/>
          <w:sz w:val="22"/>
          <w:szCs w:val="22"/>
        </w:rPr>
        <w:t>Co</w:t>
      </w:r>
      <w:r w:rsidRPr="00B77439">
        <w:rPr>
          <w:b/>
          <w:spacing w:val="-2"/>
          <w:w w:val="117"/>
          <w:sz w:val="22"/>
          <w:szCs w:val="22"/>
        </w:rPr>
        <w:t>n</w:t>
      </w:r>
      <w:r w:rsidRPr="00B77439">
        <w:rPr>
          <w:b/>
          <w:w w:val="117"/>
          <w:sz w:val="22"/>
          <w:szCs w:val="22"/>
        </w:rPr>
        <w:t>f</w:t>
      </w:r>
      <w:r w:rsidRPr="00B77439">
        <w:rPr>
          <w:b/>
          <w:spacing w:val="3"/>
          <w:w w:val="117"/>
          <w:sz w:val="22"/>
          <w:szCs w:val="22"/>
        </w:rPr>
        <w:t>i</w:t>
      </w:r>
      <w:r w:rsidRPr="00B77439">
        <w:rPr>
          <w:b/>
          <w:spacing w:val="-2"/>
          <w:w w:val="117"/>
          <w:sz w:val="22"/>
          <w:szCs w:val="22"/>
        </w:rPr>
        <w:t>r</w:t>
      </w:r>
      <w:r w:rsidRPr="00B77439">
        <w:rPr>
          <w:b/>
          <w:spacing w:val="2"/>
          <w:w w:val="117"/>
          <w:sz w:val="22"/>
          <w:szCs w:val="22"/>
        </w:rPr>
        <w:t>m</w:t>
      </w:r>
      <w:r w:rsidRPr="00B77439">
        <w:rPr>
          <w:b/>
          <w:spacing w:val="-1"/>
          <w:w w:val="117"/>
          <w:sz w:val="22"/>
          <w:szCs w:val="22"/>
        </w:rPr>
        <w:t>a</w:t>
      </w:r>
      <w:r w:rsidRPr="00B77439">
        <w:rPr>
          <w:b/>
          <w:w w:val="117"/>
          <w:sz w:val="22"/>
          <w:szCs w:val="22"/>
        </w:rPr>
        <w:t>tion</w:t>
      </w:r>
      <w:r w:rsidRPr="00B77439">
        <w:rPr>
          <w:b/>
          <w:spacing w:val="-25"/>
          <w:w w:val="117"/>
          <w:sz w:val="22"/>
          <w:szCs w:val="22"/>
        </w:rPr>
        <w:t xml:space="preserve"> </w:t>
      </w:r>
      <w:r w:rsidRPr="00B77439">
        <w:rPr>
          <w:b/>
          <w:sz w:val="22"/>
          <w:szCs w:val="22"/>
        </w:rPr>
        <w:t>of</w:t>
      </w:r>
      <w:r w:rsidRPr="00B77439">
        <w:rPr>
          <w:b/>
          <w:spacing w:val="-1"/>
          <w:sz w:val="22"/>
          <w:szCs w:val="22"/>
        </w:rPr>
        <w:t xml:space="preserve"> </w:t>
      </w:r>
      <w:r w:rsidRPr="00B77439">
        <w:rPr>
          <w:b/>
          <w:w w:val="122"/>
          <w:sz w:val="22"/>
          <w:szCs w:val="22"/>
        </w:rPr>
        <w:t>S</w:t>
      </w:r>
      <w:r w:rsidRPr="00B77439">
        <w:rPr>
          <w:b/>
          <w:spacing w:val="4"/>
          <w:w w:val="122"/>
          <w:sz w:val="22"/>
          <w:szCs w:val="22"/>
        </w:rPr>
        <w:t>i</w:t>
      </w:r>
      <w:r w:rsidRPr="00B77439">
        <w:rPr>
          <w:b/>
          <w:w w:val="122"/>
          <w:sz w:val="22"/>
          <w:szCs w:val="22"/>
        </w:rPr>
        <w:t>g</w:t>
      </w:r>
      <w:r w:rsidRPr="00B77439">
        <w:rPr>
          <w:b/>
          <w:spacing w:val="2"/>
          <w:w w:val="122"/>
          <w:sz w:val="22"/>
          <w:szCs w:val="22"/>
        </w:rPr>
        <w:t>n</w:t>
      </w:r>
      <w:r w:rsidRPr="00B77439">
        <w:rPr>
          <w:b/>
          <w:w w:val="122"/>
          <w:sz w:val="22"/>
          <w:szCs w:val="22"/>
        </w:rPr>
        <w:t>ature</w:t>
      </w:r>
      <w:r w:rsidRPr="00B77439">
        <w:rPr>
          <w:b/>
          <w:spacing w:val="-32"/>
          <w:w w:val="122"/>
          <w:sz w:val="22"/>
          <w:szCs w:val="22"/>
        </w:rPr>
        <w:t xml:space="preserve"> </w:t>
      </w:r>
      <w:r w:rsidRPr="00B77439">
        <w:rPr>
          <w:b/>
          <w:spacing w:val="-2"/>
          <w:sz w:val="22"/>
          <w:szCs w:val="22"/>
        </w:rPr>
        <w:t>o</w:t>
      </w:r>
      <w:r w:rsidRPr="00B77439">
        <w:rPr>
          <w:b/>
          <w:sz w:val="22"/>
          <w:szCs w:val="22"/>
        </w:rPr>
        <w:t>f</w:t>
      </w:r>
      <w:r w:rsidRPr="00B77439">
        <w:rPr>
          <w:b/>
          <w:spacing w:val="36"/>
          <w:sz w:val="22"/>
          <w:szCs w:val="22"/>
        </w:rPr>
        <w:t xml:space="preserve"> </w:t>
      </w:r>
      <w:r w:rsidRPr="00B77439">
        <w:rPr>
          <w:b/>
          <w:w w:val="146"/>
          <w:sz w:val="22"/>
          <w:szCs w:val="22"/>
        </w:rPr>
        <w:t>s</w:t>
      </w:r>
      <w:r w:rsidRPr="00B77439">
        <w:rPr>
          <w:b/>
          <w:spacing w:val="3"/>
          <w:w w:val="128"/>
          <w:sz w:val="22"/>
          <w:szCs w:val="22"/>
        </w:rPr>
        <w:t>e</w:t>
      </w:r>
      <w:r w:rsidRPr="00B77439">
        <w:rPr>
          <w:b/>
          <w:spacing w:val="-1"/>
          <w:w w:val="128"/>
          <w:sz w:val="22"/>
          <w:szCs w:val="22"/>
        </w:rPr>
        <w:t>c</w:t>
      </w:r>
      <w:r w:rsidRPr="00B77439">
        <w:rPr>
          <w:b/>
          <w:w w:val="124"/>
          <w:sz w:val="22"/>
          <w:szCs w:val="22"/>
        </w:rPr>
        <w:t>u</w:t>
      </w:r>
      <w:r w:rsidRPr="00B77439">
        <w:rPr>
          <w:b/>
          <w:w w:val="119"/>
          <w:sz w:val="22"/>
          <w:szCs w:val="22"/>
        </w:rPr>
        <w:t>r</w:t>
      </w:r>
      <w:r w:rsidRPr="00B77439">
        <w:rPr>
          <w:b/>
          <w:w w:val="102"/>
          <w:sz w:val="22"/>
          <w:szCs w:val="22"/>
        </w:rPr>
        <w:t>i</w:t>
      </w:r>
      <w:r w:rsidRPr="00B77439">
        <w:rPr>
          <w:b/>
          <w:spacing w:val="2"/>
          <w:w w:val="123"/>
          <w:sz w:val="22"/>
          <w:szCs w:val="22"/>
        </w:rPr>
        <w:t>t</w:t>
      </w:r>
      <w:r w:rsidRPr="00B77439">
        <w:rPr>
          <w:b/>
          <w:spacing w:val="-2"/>
          <w:w w:val="102"/>
          <w:sz w:val="22"/>
          <w:szCs w:val="22"/>
        </w:rPr>
        <w:t>i</w:t>
      </w:r>
      <w:r w:rsidRPr="00B77439">
        <w:rPr>
          <w:b/>
          <w:spacing w:val="3"/>
          <w:w w:val="128"/>
          <w:sz w:val="22"/>
          <w:szCs w:val="22"/>
        </w:rPr>
        <w:t>e</w:t>
      </w:r>
      <w:r w:rsidRPr="00B77439">
        <w:rPr>
          <w:b/>
          <w:w w:val="146"/>
          <w:sz w:val="22"/>
          <w:szCs w:val="22"/>
        </w:rPr>
        <w:t>s</w:t>
      </w:r>
      <w:r w:rsidRPr="00B77439">
        <w:rPr>
          <w:b/>
          <w:spacing w:val="7"/>
          <w:sz w:val="22"/>
          <w:szCs w:val="22"/>
        </w:rPr>
        <w:t xml:space="preserve"> </w:t>
      </w:r>
      <w:r w:rsidRPr="00B77439">
        <w:rPr>
          <w:b/>
          <w:w w:val="121"/>
          <w:sz w:val="22"/>
          <w:szCs w:val="22"/>
        </w:rPr>
        <w:t>h</w:t>
      </w:r>
      <w:r w:rsidRPr="00B77439">
        <w:rPr>
          <w:b/>
          <w:spacing w:val="-2"/>
          <w:w w:val="121"/>
          <w:sz w:val="22"/>
          <w:szCs w:val="22"/>
        </w:rPr>
        <w:t>o</w:t>
      </w:r>
      <w:r w:rsidRPr="00B77439">
        <w:rPr>
          <w:b/>
          <w:spacing w:val="4"/>
          <w:w w:val="121"/>
          <w:sz w:val="22"/>
          <w:szCs w:val="22"/>
        </w:rPr>
        <w:t>l</w:t>
      </w:r>
      <w:r w:rsidRPr="00B77439">
        <w:rPr>
          <w:b/>
          <w:w w:val="121"/>
          <w:sz w:val="22"/>
          <w:szCs w:val="22"/>
        </w:rPr>
        <w:t>d</w:t>
      </w:r>
      <w:r w:rsidRPr="00B77439">
        <w:rPr>
          <w:b/>
          <w:spacing w:val="-1"/>
          <w:w w:val="121"/>
          <w:sz w:val="22"/>
          <w:szCs w:val="22"/>
        </w:rPr>
        <w:t>e</w:t>
      </w:r>
      <w:r w:rsidRPr="00B77439">
        <w:rPr>
          <w:b/>
          <w:w w:val="121"/>
          <w:sz w:val="22"/>
          <w:szCs w:val="22"/>
        </w:rPr>
        <w:t xml:space="preserve">r </w:t>
      </w:r>
      <w:r w:rsidRPr="00B77439">
        <w:rPr>
          <w:b/>
          <w:spacing w:val="2"/>
          <w:sz w:val="22"/>
          <w:szCs w:val="22"/>
        </w:rPr>
        <w:t>b</w:t>
      </w:r>
      <w:r w:rsidRPr="00B77439">
        <w:rPr>
          <w:b/>
          <w:sz w:val="22"/>
          <w:szCs w:val="22"/>
        </w:rPr>
        <w:t>y</w:t>
      </w:r>
      <w:r w:rsidRPr="00B77439">
        <w:rPr>
          <w:b/>
          <w:spacing w:val="45"/>
          <w:sz w:val="22"/>
          <w:szCs w:val="22"/>
        </w:rPr>
        <w:t xml:space="preserve"> </w:t>
      </w:r>
      <w:r w:rsidRPr="00B77439">
        <w:rPr>
          <w:b/>
          <w:w w:val="125"/>
          <w:sz w:val="22"/>
          <w:szCs w:val="22"/>
        </w:rPr>
        <w:t>t</w:t>
      </w:r>
      <w:r w:rsidRPr="00B77439">
        <w:rPr>
          <w:b/>
          <w:spacing w:val="2"/>
          <w:w w:val="125"/>
          <w:sz w:val="22"/>
          <w:szCs w:val="22"/>
        </w:rPr>
        <w:t>h</w:t>
      </w:r>
      <w:r w:rsidRPr="00B77439">
        <w:rPr>
          <w:b/>
          <w:w w:val="125"/>
          <w:sz w:val="22"/>
          <w:szCs w:val="22"/>
        </w:rPr>
        <w:t>e</w:t>
      </w:r>
      <w:r w:rsidRPr="00B77439">
        <w:rPr>
          <w:b/>
          <w:spacing w:val="-8"/>
          <w:w w:val="125"/>
          <w:sz w:val="22"/>
          <w:szCs w:val="22"/>
        </w:rPr>
        <w:t xml:space="preserve"> </w:t>
      </w:r>
      <w:r w:rsidRPr="00B77439">
        <w:rPr>
          <w:b/>
          <w:spacing w:val="4"/>
          <w:w w:val="110"/>
          <w:sz w:val="22"/>
          <w:szCs w:val="22"/>
        </w:rPr>
        <w:t>B</w:t>
      </w:r>
      <w:r w:rsidRPr="00B77439">
        <w:rPr>
          <w:b/>
          <w:spacing w:val="-1"/>
          <w:w w:val="128"/>
          <w:sz w:val="22"/>
          <w:szCs w:val="22"/>
        </w:rPr>
        <w:t>a</w:t>
      </w:r>
      <w:r w:rsidRPr="00B77439">
        <w:rPr>
          <w:b/>
          <w:w w:val="124"/>
          <w:sz w:val="22"/>
          <w:szCs w:val="22"/>
        </w:rPr>
        <w:t>n</w:t>
      </w:r>
      <w:r w:rsidRPr="00B77439">
        <w:rPr>
          <w:b/>
          <w:w w:val="113"/>
          <w:sz w:val="22"/>
          <w:szCs w:val="22"/>
        </w:rPr>
        <w:t>k</w:t>
      </w:r>
      <w:r w:rsidRPr="00B77439">
        <w:rPr>
          <w:b/>
          <w:spacing w:val="-1"/>
          <w:w w:val="128"/>
          <w:sz w:val="22"/>
          <w:szCs w:val="22"/>
        </w:rPr>
        <w:t>e</w:t>
      </w:r>
      <w:r w:rsidRPr="00B77439">
        <w:rPr>
          <w:b/>
          <w:w w:val="119"/>
          <w:sz w:val="22"/>
          <w:szCs w:val="22"/>
        </w:rPr>
        <w:t>r</w:t>
      </w:r>
    </w:p>
    <w:p w:rsidR="00524D01" w:rsidRDefault="00524D01">
      <w:pPr>
        <w:spacing w:before="19" w:line="260" w:lineRule="exact"/>
        <w:rPr>
          <w:sz w:val="26"/>
          <w:szCs w:val="26"/>
        </w:rPr>
      </w:pPr>
    </w:p>
    <w:p w:rsidR="00524D01" w:rsidRDefault="00B77439" w:rsidP="005C20FF">
      <w:pPr>
        <w:tabs>
          <w:tab w:val="left" w:pos="5475"/>
        </w:tabs>
        <w:spacing w:line="220" w:lineRule="exact"/>
        <w:ind w:left="301"/>
      </w:pPr>
      <w:r>
        <w:t xml:space="preserve">1.   </w:t>
      </w:r>
      <w:r>
        <w:t>B</w:t>
      </w:r>
      <w:r>
        <w:rPr>
          <w:spacing w:val="-2"/>
        </w:rPr>
        <w:t>a</w:t>
      </w:r>
      <w:r>
        <w:t>nk</w:t>
      </w:r>
      <w:r>
        <w:rPr>
          <w:spacing w:val="-13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rPr>
          <w:w w:val="84"/>
        </w:rPr>
        <w:t>B</w:t>
      </w:r>
      <w:r>
        <w:rPr>
          <w:w w:val="108"/>
        </w:rPr>
        <w:t>r</w:t>
      </w:r>
      <w:r>
        <w:rPr>
          <w:w w:val="111"/>
        </w:rPr>
        <w:t>a</w:t>
      </w:r>
      <w:r>
        <w:rPr>
          <w:w w:val="108"/>
        </w:rPr>
        <w:t>n</w:t>
      </w:r>
      <w:r>
        <w:rPr>
          <w:spacing w:val="2"/>
          <w:w w:val="98"/>
        </w:rPr>
        <w:t>c</w:t>
      </w:r>
      <w:r>
        <w:rPr>
          <w:w w:val="108"/>
        </w:rPr>
        <w:t>h</w:t>
      </w:r>
      <w:r w:rsidR="005C20FF">
        <w:rPr>
          <w:w w:val="108"/>
        </w:rPr>
        <w:tab/>
      </w:r>
    </w:p>
    <w:p w:rsidR="00524D01" w:rsidRDefault="00524D01">
      <w:pPr>
        <w:spacing w:before="16" w:line="240" w:lineRule="exact"/>
        <w:rPr>
          <w:sz w:val="24"/>
          <w:szCs w:val="24"/>
        </w:rPr>
      </w:pPr>
    </w:p>
    <w:p w:rsidR="00524D01" w:rsidRDefault="00B77439">
      <w:pPr>
        <w:spacing w:before="40" w:line="264" w:lineRule="auto"/>
        <w:ind w:left="639" w:right="6434" w:hanging="338"/>
      </w:pPr>
      <w:r>
        <w:t xml:space="preserve">2.  </w:t>
      </w:r>
      <w:r>
        <w:rPr>
          <w:spacing w:val="37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3"/>
        </w:rPr>
        <w:t>n</w:t>
      </w:r>
      <w:r>
        <w:t>k</w:t>
      </w:r>
      <w:r>
        <w:rPr>
          <w:spacing w:val="-16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50"/>
        </w:rPr>
        <w:t xml:space="preserve"> </w:t>
      </w:r>
      <w:r>
        <w:rPr>
          <w:spacing w:val="-1"/>
          <w:w w:val="108"/>
        </w:rPr>
        <w:t>d</w:t>
      </w:r>
      <w:r>
        <w:rPr>
          <w:w w:val="116"/>
        </w:rPr>
        <w:t>e</w:t>
      </w:r>
      <w:r>
        <w:rPr>
          <w:spacing w:val="-1"/>
          <w:w w:val="124"/>
        </w:rPr>
        <w:t>t</w:t>
      </w:r>
      <w:r>
        <w:rPr>
          <w:spacing w:val="2"/>
          <w:w w:val="111"/>
        </w:rPr>
        <w:t>a</w:t>
      </w:r>
      <w:r>
        <w:rPr>
          <w:spacing w:val="-2"/>
          <w:w w:val="85"/>
        </w:rPr>
        <w:t>i</w:t>
      </w:r>
      <w:r>
        <w:rPr>
          <w:w w:val="85"/>
        </w:rPr>
        <w:t>l</w:t>
      </w:r>
      <w:r>
        <w:rPr>
          <w:w w:val="104"/>
        </w:rPr>
        <w:t xml:space="preserve">s </w:t>
      </w:r>
      <w:r>
        <w:rPr>
          <w:spacing w:val="-1"/>
        </w:rPr>
        <w:t>Po</w:t>
      </w:r>
      <w:r>
        <w:t>st</w:t>
      </w:r>
      <w:r>
        <w:rPr>
          <w:spacing w:val="2"/>
        </w:rPr>
        <w:t>a</w:t>
      </w:r>
      <w:r>
        <w:t>l</w:t>
      </w:r>
      <w:r>
        <w:rPr>
          <w:spacing w:val="16"/>
        </w:rPr>
        <w:t xml:space="preserve"> </w:t>
      </w:r>
      <w:r>
        <w:rPr>
          <w:w w:val="82"/>
        </w:rPr>
        <w:t>A</w:t>
      </w:r>
      <w:r>
        <w:rPr>
          <w:spacing w:val="-1"/>
          <w:w w:val="108"/>
        </w:rPr>
        <w:t>dd</w:t>
      </w:r>
      <w:r>
        <w:rPr>
          <w:w w:val="108"/>
        </w:rPr>
        <w:t>r</w:t>
      </w:r>
      <w:r>
        <w:rPr>
          <w:spacing w:val="3"/>
          <w:w w:val="116"/>
        </w:rPr>
        <w:t>e</w:t>
      </w:r>
      <w:r>
        <w:rPr>
          <w:spacing w:val="-2"/>
          <w:w w:val="104"/>
        </w:rPr>
        <w:t>s</w:t>
      </w:r>
      <w:r>
        <w:rPr>
          <w:w w:val="104"/>
        </w:rPr>
        <w:t xml:space="preserve">s </w:t>
      </w:r>
      <w:r>
        <w:rPr>
          <w:spacing w:val="-1"/>
          <w:w w:val="106"/>
        </w:rPr>
        <w:t>Ph</w:t>
      </w:r>
      <w:r>
        <w:rPr>
          <w:w w:val="106"/>
        </w:rPr>
        <w:t>one</w:t>
      </w:r>
      <w:r>
        <w:rPr>
          <w:spacing w:val="-1"/>
          <w:w w:val="106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u</w:t>
      </w:r>
      <w:r>
        <w:rPr>
          <w:spacing w:val="-2"/>
          <w:w w:val="106"/>
        </w:rPr>
        <w:t>m</w:t>
      </w:r>
      <w:r>
        <w:rPr>
          <w:w w:val="108"/>
        </w:rPr>
        <w:t>b</w:t>
      </w:r>
      <w:r>
        <w:rPr>
          <w:w w:val="116"/>
        </w:rPr>
        <w:t>e</w:t>
      </w:r>
      <w:r>
        <w:rPr>
          <w:w w:val="108"/>
        </w:rPr>
        <w:t>r</w:t>
      </w:r>
    </w:p>
    <w:p w:rsidR="00524D01" w:rsidRDefault="00B77439">
      <w:pPr>
        <w:spacing w:line="220" w:lineRule="exact"/>
        <w:ind w:left="639"/>
      </w:pPr>
      <w:r>
        <w:rPr>
          <w:w w:val="95"/>
        </w:rPr>
        <w:t>E-</w:t>
      </w:r>
      <w:r>
        <w:rPr>
          <w:spacing w:val="-2"/>
          <w:w w:val="95"/>
        </w:rPr>
        <w:t>m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i</w:t>
      </w:r>
      <w:r>
        <w:rPr>
          <w:w w:val="95"/>
        </w:rPr>
        <w:t>l</w:t>
      </w:r>
      <w:r>
        <w:rPr>
          <w:spacing w:val="3"/>
          <w:w w:val="95"/>
        </w:rPr>
        <w:t xml:space="preserve"> </w:t>
      </w:r>
      <w:r>
        <w:rPr>
          <w:spacing w:val="-2"/>
          <w:w w:val="111"/>
        </w:rPr>
        <w:t>a</w:t>
      </w:r>
      <w:r>
        <w:rPr>
          <w:w w:val="108"/>
        </w:rPr>
        <w:t>ddr</w:t>
      </w:r>
      <w:r>
        <w:rPr>
          <w:w w:val="116"/>
        </w:rPr>
        <w:t>e</w:t>
      </w:r>
      <w:r>
        <w:rPr>
          <w:spacing w:val="2"/>
          <w:w w:val="104"/>
        </w:rPr>
        <w:t>s</w:t>
      </w:r>
      <w:r>
        <w:rPr>
          <w:w w:val="104"/>
        </w:rPr>
        <w:t>s</w:t>
      </w:r>
    </w:p>
    <w:p w:rsidR="00524D01" w:rsidRDefault="00524D01">
      <w:pPr>
        <w:spacing w:before="16" w:line="240" w:lineRule="exact"/>
        <w:rPr>
          <w:sz w:val="24"/>
          <w:szCs w:val="24"/>
        </w:rPr>
      </w:pPr>
    </w:p>
    <w:p w:rsidR="00524D01" w:rsidRDefault="00B77439">
      <w:pPr>
        <w:spacing w:before="40" w:line="220" w:lineRule="exact"/>
        <w:ind w:left="301"/>
      </w:pPr>
      <w:r>
        <w:t xml:space="preserve">3.  </w:t>
      </w:r>
      <w:r>
        <w:rPr>
          <w:spacing w:val="37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3"/>
        </w:rPr>
        <w:t>n</w:t>
      </w:r>
      <w:r>
        <w:t>k</w:t>
      </w:r>
      <w:r>
        <w:rPr>
          <w:spacing w:val="-17"/>
        </w:rPr>
        <w:t xml:space="preserve"> </w:t>
      </w:r>
      <w:r>
        <w:rPr>
          <w:spacing w:val="2"/>
          <w:w w:val="82"/>
        </w:rPr>
        <w:t>A</w:t>
      </w:r>
      <w:r>
        <w:rPr>
          <w:w w:val="98"/>
        </w:rPr>
        <w:t>c</w:t>
      </w:r>
      <w:r>
        <w:rPr>
          <w:spacing w:val="-2"/>
          <w:w w:val="98"/>
        </w:rPr>
        <w:t>c</w:t>
      </w:r>
      <w:r>
        <w:rPr>
          <w:spacing w:val="-1"/>
          <w:w w:val="109"/>
        </w:rPr>
        <w:t>o</w:t>
      </w:r>
      <w:r>
        <w:rPr>
          <w:w w:val="108"/>
        </w:rPr>
        <w:t>un</w:t>
      </w:r>
      <w:r>
        <w:rPr>
          <w:w w:val="124"/>
        </w:rPr>
        <w:t>t</w:t>
      </w:r>
      <w:r>
        <w:rPr>
          <w:spacing w:val="-4"/>
        </w:rPr>
        <w:t xml:space="preserve"> </w:t>
      </w:r>
      <w:r>
        <w:rPr>
          <w:spacing w:val="-1"/>
          <w:w w:val="108"/>
        </w:rPr>
        <w:t>n</w:t>
      </w:r>
      <w:r>
        <w:rPr>
          <w:spacing w:val="3"/>
          <w:w w:val="108"/>
        </w:rPr>
        <w:t>u</w:t>
      </w:r>
      <w:r>
        <w:rPr>
          <w:w w:val="106"/>
        </w:rPr>
        <w:t>m</w:t>
      </w:r>
      <w:r>
        <w:rPr>
          <w:spacing w:val="-1"/>
          <w:w w:val="108"/>
        </w:rPr>
        <w:t>b</w:t>
      </w:r>
      <w:r>
        <w:rPr>
          <w:w w:val="116"/>
        </w:rPr>
        <w:t>e</w:t>
      </w:r>
      <w:r>
        <w:rPr>
          <w:w w:val="108"/>
        </w:rPr>
        <w:t>r</w:t>
      </w:r>
    </w:p>
    <w:p w:rsidR="00524D01" w:rsidRDefault="00524D01">
      <w:pPr>
        <w:spacing w:before="16" w:line="240" w:lineRule="exact"/>
        <w:rPr>
          <w:sz w:val="24"/>
          <w:szCs w:val="24"/>
        </w:rPr>
      </w:pPr>
    </w:p>
    <w:p w:rsidR="00524D01" w:rsidRDefault="00B77439">
      <w:pPr>
        <w:spacing w:before="40" w:line="220" w:lineRule="exact"/>
        <w:ind w:left="301"/>
      </w:pPr>
      <w:r>
        <w:t xml:space="preserve">4.  </w:t>
      </w:r>
      <w:r>
        <w:rPr>
          <w:spacing w:val="37"/>
        </w:rPr>
        <w:t xml:space="preserve"> </w:t>
      </w:r>
      <w:r>
        <w:rPr>
          <w:w w:val="82"/>
        </w:rPr>
        <w:t>A</w:t>
      </w:r>
      <w:r>
        <w:rPr>
          <w:spacing w:val="2"/>
          <w:w w:val="98"/>
        </w:rPr>
        <w:t>c</w:t>
      </w:r>
      <w:r>
        <w:rPr>
          <w:spacing w:val="-5"/>
          <w:w w:val="98"/>
        </w:rPr>
        <w:t>c</w:t>
      </w:r>
      <w:r>
        <w:rPr>
          <w:w w:val="109"/>
        </w:rPr>
        <w:t>o</w:t>
      </w:r>
      <w:r>
        <w:rPr>
          <w:w w:val="108"/>
        </w:rPr>
        <w:t>u</w:t>
      </w:r>
      <w:r>
        <w:rPr>
          <w:spacing w:val="-1"/>
          <w:w w:val="108"/>
        </w:rPr>
        <w:t>n</w:t>
      </w:r>
      <w:r>
        <w:rPr>
          <w:w w:val="124"/>
        </w:rPr>
        <w:t>t</w:t>
      </w:r>
      <w:r>
        <w:rPr>
          <w:spacing w:val="-1"/>
        </w:rPr>
        <w:t xml:space="preserve"> op</w:t>
      </w:r>
      <w:r>
        <w:t>eni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1"/>
          <w:w w:val="108"/>
        </w:rPr>
        <w:t>d</w:t>
      </w:r>
      <w:r>
        <w:rPr>
          <w:spacing w:val="2"/>
          <w:w w:val="111"/>
        </w:rPr>
        <w:t>a</w:t>
      </w:r>
      <w:r>
        <w:rPr>
          <w:spacing w:val="-1"/>
          <w:w w:val="124"/>
        </w:rPr>
        <w:t>t</w:t>
      </w:r>
      <w:r>
        <w:rPr>
          <w:w w:val="116"/>
        </w:rPr>
        <w:t>e</w:t>
      </w:r>
    </w:p>
    <w:p w:rsidR="00524D01" w:rsidRDefault="00524D01">
      <w:pPr>
        <w:spacing w:before="18" w:line="240" w:lineRule="exact"/>
        <w:rPr>
          <w:sz w:val="24"/>
          <w:szCs w:val="24"/>
        </w:rPr>
      </w:pPr>
    </w:p>
    <w:p w:rsidR="00524D01" w:rsidRDefault="00B77439">
      <w:pPr>
        <w:spacing w:before="40"/>
        <w:ind w:left="301"/>
      </w:pPr>
      <w:r>
        <w:t xml:space="preserve">5.  </w:t>
      </w:r>
      <w:r>
        <w:rPr>
          <w:spacing w:val="37"/>
        </w:rPr>
        <w:t xml:space="preserve"> </w:t>
      </w:r>
      <w:r>
        <w:rPr>
          <w:w w:val="82"/>
        </w:rPr>
        <w:t>A</w:t>
      </w:r>
      <w:r>
        <w:rPr>
          <w:spacing w:val="2"/>
          <w:w w:val="98"/>
        </w:rPr>
        <w:t>c</w:t>
      </w:r>
      <w:r>
        <w:rPr>
          <w:spacing w:val="-5"/>
          <w:w w:val="98"/>
        </w:rPr>
        <w:t>c</w:t>
      </w:r>
      <w:r>
        <w:rPr>
          <w:w w:val="109"/>
        </w:rPr>
        <w:t>o</w:t>
      </w:r>
      <w:r>
        <w:rPr>
          <w:w w:val="108"/>
        </w:rPr>
        <w:t>u</w:t>
      </w:r>
      <w:r>
        <w:rPr>
          <w:spacing w:val="-1"/>
          <w:w w:val="108"/>
        </w:rPr>
        <w:t>n</w:t>
      </w:r>
      <w:r>
        <w:rPr>
          <w:w w:val="124"/>
        </w:rPr>
        <w:t>t</w:t>
      </w:r>
      <w:r>
        <w:rPr>
          <w:spacing w:val="-1"/>
        </w:rPr>
        <w:t xml:space="preserve"> ho</w:t>
      </w:r>
      <w:r>
        <w:rPr>
          <w:spacing w:val="2"/>
        </w:rPr>
        <w:t>l</w:t>
      </w:r>
      <w:r>
        <w:rPr>
          <w:spacing w:val="-1"/>
        </w:rPr>
        <w:t>d</w:t>
      </w:r>
      <w:r>
        <w:t>er(s)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3"/>
        </w:rPr>
        <w:t>e</w:t>
      </w:r>
      <w:r>
        <w:t>(s)</w:t>
      </w:r>
      <w:r>
        <w:t xml:space="preserve">                                 </w:t>
      </w:r>
      <w:r>
        <w:rPr>
          <w:spacing w:val="38"/>
        </w:rPr>
        <w:t xml:space="preserve"> </w:t>
      </w:r>
      <w:r>
        <w:t>1)</w:t>
      </w:r>
    </w:p>
    <w:p w:rsidR="00524D01" w:rsidRDefault="00524D01">
      <w:pPr>
        <w:spacing w:before="14" w:line="260" w:lineRule="exact"/>
        <w:rPr>
          <w:sz w:val="26"/>
          <w:szCs w:val="26"/>
        </w:rPr>
      </w:pPr>
    </w:p>
    <w:p w:rsidR="00524D01" w:rsidRDefault="00B77439">
      <w:pPr>
        <w:ind w:left="4525" w:right="4036"/>
        <w:jc w:val="center"/>
      </w:pPr>
      <w:r>
        <w:t>2)</w:t>
      </w:r>
    </w:p>
    <w:p w:rsidR="00524D01" w:rsidRDefault="00524D01">
      <w:pPr>
        <w:spacing w:before="14" w:line="260" w:lineRule="exact"/>
        <w:rPr>
          <w:sz w:val="26"/>
          <w:szCs w:val="26"/>
        </w:rPr>
      </w:pPr>
    </w:p>
    <w:p w:rsidR="00524D01" w:rsidRDefault="00B77439">
      <w:pPr>
        <w:spacing w:line="220" w:lineRule="exact"/>
        <w:ind w:left="4525" w:right="4036"/>
        <w:jc w:val="center"/>
      </w:pPr>
      <w:r>
        <w:t>3)</w:t>
      </w:r>
    </w:p>
    <w:p w:rsidR="00524D01" w:rsidRDefault="00524D01">
      <w:pPr>
        <w:spacing w:before="16" w:line="240" w:lineRule="exact"/>
        <w:rPr>
          <w:sz w:val="24"/>
          <w:szCs w:val="24"/>
        </w:rPr>
      </w:pPr>
    </w:p>
    <w:p w:rsidR="00524D01" w:rsidRDefault="00B77439">
      <w:pPr>
        <w:spacing w:before="40" w:line="220" w:lineRule="exact"/>
        <w:ind w:left="301"/>
      </w:pPr>
      <w:r>
        <w:t xml:space="preserve">6.  </w:t>
      </w:r>
      <w:r>
        <w:rPr>
          <w:spacing w:val="37"/>
        </w:rPr>
        <w:t xml:space="preserve"> </w:t>
      </w:r>
      <w:r>
        <w:rPr>
          <w:w w:val="71"/>
        </w:rPr>
        <w:t>L</w:t>
      </w:r>
      <w:r>
        <w:rPr>
          <w:spacing w:val="-2"/>
          <w:w w:val="111"/>
        </w:rPr>
        <w:t>a</w:t>
      </w:r>
      <w:r>
        <w:rPr>
          <w:w w:val="124"/>
        </w:rPr>
        <w:t>t</w:t>
      </w:r>
      <w:r>
        <w:rPr>
          <w:spacing w:val="3"/>
          <w:w w:val="116"/>
        </w:rPr>
        <w:t>e</w:t>
      </w:r>
      <w:r>
        <w:rPr>
          <w:spacing w:val="-2"/>
          <w:w w:val="104"/>
        </w:rPr>
        <w:t>s</w:t>
      </w:r>
      <w:r>
        <w:rPr>
          <w:w w:val="124"/>
        </w:rPr>
        <w:t>t</w:t>
      </w:r>
      <w:r>
        <w:rPr>
          <w:spacing w:val="-3"/>
        </w:rPr>
        <w:t xml:space="preserve"> </w:t>
      </w:r>
      <w:r>
        <w:rPr>
          <w:spacing w:val="-1"/>
          <w:w w:val="108"/>
        </w:rPr>
        <w:t>p</w:t>
      </w:r>
      <w:r>
        <w:rPr>
          <w:w w:val="108"/>
        </w:rPr>
        <w:t>hot</w:t>
      </w:r>
      <w:r>
        <w:rPr>
          <w:spacing w:val="-1"/>
          <w:w w:val="108"/>
        </w:rPr>
        <w:t>o</w:t>
      </w:r>
      <w:r>
        <w:rPr>
          <w:w w:val="108"/>
        </w:rPr>
        <w:t>g</w:t>
      </w:r>
      <w:r>
        <w:rPr>
          <w:spacing w:val="-2"/>
          <w:w w:val="108"/>
        </w:rPr>
        <w:t>r</w:t>
      </w:r>
      <w:r>
        <w:rPr>
          <w:spacing w:val="2"/>
          <w:w w:val="108"/>
        </w:rPr>
        <w:t>a</w:t>
      </w:r>
      <w:r>
        <w:rPr>
          <w:spacing w:val="-1"/>
          <w:w w:val="108"/>
        </w:rPr>
        <w:t>p</w:t>
      </w:r>
      <w:r>
        <w:rPr>
          <w:w w:val="108"/>
        </w:rPr>
        <w:t>h</w:t>
      </w:r>
      <w:r>
        <w:rPr>
          <w:spacing w:val="-4"/>
          <w:w w:val="10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a</w:t>
      </w:r>
      <w:r>
        <w:t>c</w:t>
      </w:r>
      <w:r>
        <w:rPr>
          <w:spacing w:val="-2"/>
        </w:rPr>
        <w:t>c</w:t>
      </w:r>
      <w:r>
        <w:rPr>
          <w:spacing w:val="-1"/>
        </w:rPr>
        <w:t>ou</w:t>
      </w:r>
      <w:r>
        <w:t>nt</w:t>
      </w:r>
      <w:r>
        <w:rPr>
          <w:spacing w:val="43"/>
        </w:rPr>
        <w:t xml:space="preserve"> </w:t>
      </w:r>
      <w:r>
        <w:rPr>
          <w:spacing w:val="-1"/>
          <w:w w:val="108"/>
        </w:rPr>
        <w:t>h</w:t>
      </w:r>
      <w:r>
        <w:rPr>
          <w:spacing w:val="-1"/>
          <w:w w:val="109"/>
        </w:rPr>
        <w:t>o</w:t>
      </w:r>
      <w:r>
        <w:rPr>
          <w:w w:val="85"/>
        </w:rPr>
        <w:t>l</w:t>
      </w:r>
      <w:r>
        <w:rPr>
          <w:spacing w:val="-1"/>
          <w:w w:val="108"/>
        </w:rPr>
        <w:t>d</w:t>
      </w:r>
      <w:r>
        <w:rPr>
          <w:spacing w:val="3"/>
          <w:w w:val="116"/>
        </w:rPr>
        <w:t>e</w:t>
      </w:r>
      <w:r>
        <w:rPr>
          <w:w w:val="108"/>
        </w:rPr>
        <w:t>r</w:t>
      </w:r>
      <w:r>
        <w:rPr>
          <w:w w:val="94"/>
        </w:rPr>
        <w:t>(</w:t>
      </w:r>
      <w:r>
        <w:rPr>
          <w:w w:val="104"/>
        </w:rPr>
        <w:t>s</w:t>
      </w:r>
      <w:r>
        <w:rPr>
          <w:w w:val="94"/>
        </w:rPr>
        <w:t>)</w:t>
      </w:r>
    </w:p>
    <w:p w:rsidR="00524D01" w:rsidRDefault="00524D01">
      <w:pPr>
        <w:spacing w:before="3" w:line="120" w:lineRule="exact"/>
        <w:rPr>
          <w:sz w:val="13"/>
          <w:szCs w:val="13"/>
        </w:rPr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>
      <w:pPr>
        <w:spacing w:before="43" w:line="280" w:lineRule="exact"/>
        <w:ind w:left="1611"/>
        <w:rPr>
          <w:sz w:val="22"/>
          <w:szCs w:val="22"/>
        </w:rPr>
      </w:pPr>
      <w:r w:rsidRPr="00524D01">
        <w:pict>
          <v:group id="_x0000_s1026" style="position:absolute;left:0;text-align:left;margin-left:95.4pt;margin-top:123.45pt;width:420.75pt;height:609.3pt;z-index:-251658240;mso-position-horizontal-relative:page;mso-position-vertical-relative:page" coordorigin="1908,2469" coordsize="8415,12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08;top:2469;width:8415;height:12186">
              <v:imagedata r:id="rId5" o:title=""/>
            </v:shape>
            <v:shape id="_x0000_s1041" style="position:absolute;left:3185;top:7490;width:1512;height:1421" coordorigin="3185,7490" coordsize="1512,1421" path="m3192,8904r1505,l4697,8911r-1505,l3185,8904r7,-1414l3192,8904xe" fillcolor="black" stroked="f">
              <v:path arrowok="t"/>
            </v:shape>
            <v:shape id="_x0000_s1040" style="position:absolute;left:3178;top:7478;width:0;height:0" coordorigin="3178,7478" coordsize="0,0" path="m3178,7478r,e" filled="f" strokeweight=".1pt">
              <v:path arrowok="t"/>
            </v:shape>
            <v:shape id="_x0000_s1039" style="position:absolute;left:3178;top:7478;width:1534;height:1440" coordorigin="3178,7478" coordsize="1534,1440" path="m3192,7486r,4l3185,8904r7,7l4697,8911r,-1421l3192,7490r,-4l3185,7490r-7,1428l3178,7478r1533,l4697,7486r7,4l4704,8904r7,14l3178,8918r7,-1428l3192,7486xe" fillcolor="black" stroked="f">
              <v:path arrowok="t"/>
            </v:shape>
            <v:shape id="_x0000_s1038" style="position:absolute;left:5522;top:7534;width:1517;height:1421" coordorigin="5522,7534" coordsize="1517,1421" path="m5527,8947r1512,l7039,8954r-1512,l5522,8947r5,-1413l5527,8947xe" fillcolor="black" stroked="f">
              <v:path arrowok="t"/>
            </v:shape>
            <v:shape id="_x0000_s1037" style="position:absolute;left:5515;top:7522;width:0;height:0" coordorigin="5515,7522" coordsize="0,0" path="m5515,7522r,e" filled="f" strokeweight=".1pt">
              <v:path arrowok="t"/>
            </v:shape>
            <v:shape id="_x0000_s1036" style="position:absolute;left:5515;top:7522;width:1538;height:1438" coordorigin="5515,7522" coordsize="1538,1438" path="m5527,7529r,5l5522,8947r5,7l7039,8954r,-1420l5527,7534r,-5l5522,7534r-7,1425l5515,7522r1539,l7039,7529r7,5l7046,8947r8,12l5515,8959r7,-1425l5527,7529xe" fillcolor="black" stroked="f">
              <v:path arrowok="t"/>
            </v:shape>
            <v:shape id="_x0000_s1035" style="position:absolute;left:7850;top:7505;width:1517;height:1418" coordorigin="7850,7505" coordsize="1517,1418" path="m7858,8918r1509,l9367,8923r-1509,l7850,8918r8,-1413l7858,8918xe" fillcolor="black" stroked="f">
              <v:path arrowok="t"/>
            </v:shape>
            <v:shape id="_x0000_s1034" style="position:absolute;left:7843;top:7490;width:0;height:0" coordorigin="7843,7490" coordsize="0,0" path="m7843,7490r,e" filled="f" strokeweight=".1pt">
              <v:path arrowok="t"/>
            </v:shape>
            <v:shape id="_x0000_s1033" style="position:absolute;left:7843;top:7490;width:1538;height:1440" coordorigin="7843,7490" coordsize="1538,1440" path="m7858,7498r,7l7850,8918r8,5l9367,8923r,-1418l7858,7505r,-7l7850,7505r-7,1425l7843,7490r1539,l9367,7498r7,7l9374,8918r8,12l7843,8930r7,-1425l7858,7498xe" fillcolor="black" stroked="f">
              <v:path arrowok="t"/>
            </v:shape>
            <v:shape id="_x0000_s1032" style="position:absolute;left:5117;top:11690;width:2371;height:811" coordorigin="5117,11690" coordsize="2371,811" path="m5122,12497r2366,l7488,12502r-2366,l5117,12497r5,-807l5122,12497xe" fillcolor="#231f1f" stroked="f">
              <v:path arrowok="t"/>
            </v:shape>
            <v:shape id="_x0000_s1031" style="position:absolute;left:5112;top:11681;width:0;height:0" coordorigin="5112,11681" coordsize="0,0" path="m5112,11681r,e" filled="f" strokecolor="#231f1f" strokeweight=".1pt">
              <v:path arrowok="t"/>
            </v:shape>
            <v:shape id="_x0000_s1030" style="position:absolute;left:5112;top:11681;width:2386;height:826" coordorigin="5112,11681" coordsize="2386,826" path="m5122,11686r,4l5117,12497r5,5l7488,12502r,-812l5122,11690r,-4l5117,11690r-5,816l5112,11681r2386,l7488,11686r5,4l7493,12497r5,9l5112,12506r5,-816l5122,11686xe" fillcolor="#231f1f" stroked="f">
              <v:path arrowok="t"/>
            </v:shape>
            <v:shape id="_x0000_s1029" style="position:absolute;left:2254;top:11676;width:2374;height:857" coordorigin="2254,11676" coordsize="2374,857" path="m2258,12528r2369,l4627,12533r-2369,l2254,12528r4,-852l2258,12528xe" fillcolor="#231f1f" stroked="f">
              <v:path arrowok="t"/>
            </v:shape>
            <v:shape id="_x0000_s1028" style="position:absolute;left:2249;top:11669;width:0;height:0" coordorigin="2249,11669" coordsize="0,0" path="m2249,11669r,e" filled="f" strokecolor="#231f1f" strokeweight=".1pt">
              <v:path arrowok="t"/>
            </v:shape>
            <v:shape id="_x0000_s1027" style="position:absolute;left:2249;top:11669;width:2388;height:866" coordorigin="2249,11669" coordsize="2388,866" path="m2258,11671r,5l2254,12528r4,5l4627,12533r,-857l2258,11676r,-5l2254,11676r-5,859l2249,11669r2388,l4627,11671r5,5l4632,12528r5,7l2249,12535r5,-859l2258,11671xe" fillcolor="#231f1f" stroked="f">
              <v:path arrowok="t"/>
            </v:shape>
            <w10:wrap anchorx="page" anchory="page"/>
          </v:group>
        </w:pict>
      </w:r>
      <w:r w:rsidR="00B77439">
        <w:rPr>
          <w:position w:val="2"/>
          <w:sz w:val="22"/>
          <w:szCs w:val="22"/>
        </w:rPr>
        <w:t>1</w:t>
      </w:r>
      <w:proofErr w:type="spellStart"/>
      <w:r w:rsidR="00B77439">
        <w:rPr>
          <w:spacing w:val="2"/>
          <w:position w:val="9"/>
          <w:sz w:val="15"/>
          <w:szCs w:val="15"/>
        </w:rPr>
        <w:t>s</w:t>
      </w:r>
      <w:r w:rsidR="00B77439">
        <w:rPr>
          <w:position w:val="9"/>
          <w:sz w:val="15"/>
          <w:szCs w:val="15"/>
        </w:rPr>
        <w:t>t</w:t>
      </w:r>
      <w:proofErr w:type="spellEnd"/>
      <w:r w:rsidR="00B77439">
        <w:rPr>
          <w:spacing w:val="22"/>
          <w:position w:val="9"/>
          <w:sz w:val="15"/>
          <w:szCs w:val="15"/>
        </w:rPr>
        <w:t xml:space="preserve"> </w:t>
      </w:r>
      <w:r w:rsidR="00B77439">
        <w:rPr>
          <w:position w:val="2"/>
          <w:sz w:val="22"/>
          <w:szCs w:val="22"/>
        </w:rPr>
        <w:t>Ho</w:t>
      </w:r>
      <w:r w:rsidR="00B77439">
        <w:rPr>
          <w:spacing w:val="-2"/>
          <w:position w:val="2"/>
          <w:sz w:val="22"/>
          <w:szCs w:val="22"/>
        </w:rPr>
        <w:t>l</w:t>
      </w:r>
      <w:r w:rsidR="00B77439">
        <w:rPr>
          <w:spacing w:val="2"/>
          <w:position w:val="2"/>
          <w:sz w:val="22"/>
          <w:szCs w:val="22"/>
        </w:rPr>
        <w:t>d</w:t>
      </w:r>
      <w:r w:rsidR="00B77439">
        <w:rPr>
          <w:position w:val="2"/>
          <w:sz w:val="22"/>
          <w:szCs w:val="22"/>
        </w:rPr>
        <w:t xml:space="preserve">er                         </w:t>
      </w:r>
      <w:r w:rsidR="00B77439">
        <w:rPr>
          <w:spacing w:val="26"/>
          <w:position w:val="2"/>
          <w:sz w:val="22"/>
          <w:szCs w:val="22"/>
        </w:rPr>
        <w:t xml:space="preserve"> </w:t>
      </w:r>
      <w:r w:rsidR="00B77439">
        <w:rPr>
          <w:position w:val="-1"/>
          <w:sz w:val="22"/>
          <w:szCs w:val="22"/>
        </w:rPr>
        <w:t>2</w:t>
      </w:r>
      <w:proofErr w:type="spellStart"/>
      <w:r w:rsidR="00B77439">
        <w:rPr>
          <w:spacing w:val="2"/>
          <w:position w:val="6"/>
          <w:sz w:val="15"/>
          <w:szCs w:val="15"/>
        </w:rPr>
        <w:t>n</w:t>
      </w:r>
      <w:r w:rsidR="00B77439">
        <w:rPr>
          <w:position w:val="6"/>
          <w:sz w:val="15"/>
          <w:szCs w:val="15"/>
        </w:rPr>
        <w:t>d</w:t>
      </w:r>
      <w:proofErr w:type="spellEnd"/>
      <w:r w:rsidR="00B77439">
        <w:rPr>
          <w:spacing w:val="22"/>
          <w:position w:val="6"/>
          <w:sz w:val="15"/>
          <w:szCs w:val="15"/>
        </w:rPr>
        <w:t xml:space="preserve"> </w:t>
      </w:r>
      <w:r w:rsidR="00B77439">
        <w:rPr>
          <w:position w:val="-1"/>
          <w:sz w:val="22"/>
          <w:szCs w:val="22"/>
        </w:rPr>
        <w:t>Ho</w:t>
      </w:r>
      <w:r w:rsidR="00B77439">
        <w:rPr>
          <w:spacing w:val="-2"/>
          <w:position w:val="-1"/>
          <w:sz w:val="22"/>
          <w:szCs w:val="22"/>
        </w:rPr>
        <w:t>ld</w:t>
      </w:r>
      <w:r w:rsidR="00B77439">
        <w:rPr>
          <w:spacing w:val="4"/>
          <w:position w:val="-1"/>
          <w:sz w:val="22"/>
          <w:szCs w:val="22"/>
        </w:rPr>
        <w:t>e</w:t>
      </w:r>
      <w:r w:rsidR="00B77439">
        <w:rPr>
          <w:position w:val="-1"/>
          <w:sz w:val="22"/>
          <w:szCs w:val="22"/>
        </w:rPr>
        <w:t xml:space="preserve">r                        </w:t>
      </w:r>
      <w:r w:rsidR="00B77439">
        <w:rPr>
          <w:spacing w:val="25"/>
          <w:position w:val="-1"/>
          <w:sz w:val="22"/>
          <w:szCs w:val="22"/>
        </w:rPr>
        <w:t xml:space="preserve"> </w:t>
      </w:r>
      <w:r w:rsidR="00B77439">
        <w:rPr>
          <w:position w:val="1"/>
          <w:sz w:val="22"/>
          <w:szCs w:val="22"/>
        </w:rPr>
        <w:t>3</w:t>
      </w:r>
      <w:r w:rsidR="00B77439">
        <w:rPr>
          <w:position w:val="9"/>
          <w:sz w:val="15"/>
          <w:szCs w:val="15"/>
        </w:rPr>
        <w:t>rd</w:t>
      </w:r>
      <w:r w:rsidR="00B77439">
        <w:rPr>
          <w:spacing w:val="25"/>
          <w:position w:val="9"/>
          <w:sz w:val="15"/>
          <w:szCs w:val="15"/>
        </w:rPr>
        <w:t xml:space="preserve"> </w:t>
      </w:r>
      <w:r w:rsidR="00B77439">
        <w:rPr>
          <w:w w:val="102"/>
          <w:position w:val="1"/>
          <w:sz w:val="22"/>
          <w:szCs w:val="22"/>
        </w:rPr>
        <w:t>Ho</w:t>
      </w:r>
      <w:r w:rsidR="00B77439">
        <w:rPr>
          <w:spacing w:val="-2"/>
          <w:w w:val="102"/>
          <w:position w:val="1"/>
          <w:sz w:val="22"/>
          <w:szCs w:val="22"/>
        </w:rPr>
        <w:t>l</w:t>
      </w:r>
      <w:r w:rsidR="00B77439">
        <w:rPr>
          <w:w w:val="102"/>
          <w:position w:val="1"/>
          <w:sz w:val="22"/>
          <w:szCs w:val="22"/>
        </w:rPr>
        <w:t>der</w:t>
      </w: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 w:rsidP="00B77439">
      <w:pPr>
        <w:spacing w:line="200" w:lineRule="exact"/>
      </w:pPr>
    </w:p>
    <w:p w:rsidR="00524D01" w:rsidRDefault="00524D01">
      <w:pPr>
        <w:spacing w:before="5" w:line="280" w:lineRule="exact"/>
        <w:rPr>
          <w:sz w:val="28"/>
          <w:szCs w:val="28"/>
        </w:rPr>
      </w:pPr>
    </w:p>
    <w:p w:rsidR="00524D01" w:rsidRDefault="00B77439">
      <w:pPr>
        <w:spacing w:before="10" w:line="260" w:lineRule="atLeast"/>
        <w:ind w:left="639" w:right="4301" w:hanging="338"/>
      </w:pPr>
      <w:r>
        <w:t xml:space="preserve">7.  </w:t>
      </w:r>
      <w:r>
        <w:rPr>
          <w:spacing w:val="37"/>
        </w:rPr>
        <w:t xml:space="preserve"> </w:t>
      </w:r>
      <w:r>
        <w:rPr>
          <w:w w:val="82"/>
        </w:rPr>
        <w:t>A</w:t>
      </w:r>
      <w:r>
        <w:rPr>
          <w:spacing w:val="2"/>
          <w:w w:val="98"/>
        </w:rPr>
        <w:t>c</w:t>
      </w:r>
      <w:r>
        <w:rPr>
          <w:spacing w:val="-5"/>
          <w:w w:val="98"/>
        </w:rPr>
        <w:t>c</w:t>
      </w:r>
      <w:r>
        <w:rPr>
          <w:w w:val="109"/>
        </w:rPr>
        <w:t>o</w:t>
      </w:r>
      <w:r>
        <w:rPr>
          <w:w w:val="108"/>
        </w:rPr>
        <w:t>u</w:t>
      </w:r>
      <w:r>
        <w:rPr>
          <w:spacing w:val="-1"/>
          <w:w w:val="108"/>
        </w:rPr>
        <w:t>n</w:t>
      </w:r>
      <w:r>
        <w:rPr>
          <w:w w:val="124"/>
        </w:rPr>
        <w:t>t</w:t>
      </w:r>
      <w:r>
        <w:rPr>
          <w:spacing w:val="-1"/>
        </w:rPr>
        <w:t xml:space="preserve"> ho</w:t>
      </w:r>
      <w:r>
        <w:rPr>
          <w:spacing w:val="2"/>
        </w:rPr>
        <w:t>l</w:t>
      </w:r>
      <w:r>
        <w:rPr>
          <w:spacing w:val="-1"/>
        </w:rPr>
        <w:t>d</w:t>
      </w:r>
      <w:r>
        <w:t>er(s)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e</w:t>
      </w:r>
      <w:r>
        <w:t>tails</w:t>
      </w:r>
      <w:r>
        <w:rPr>
          <w:spacing w:val="26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rPr>
          <w:w w:val="84"/>
        </w:rPr>
        <w:t>R</w:t>
      </w:r>
      <w:r>
        <w:rPr>
          <w:spacing w:val="3"/>
          <w:w w:val="116"/>
        </w:rPr>
        <w:t>e</w:t>
      </w:r>
      <w:r>
        <w:rPr>
          <w:w w:val="98"/>
        </w:rPr>
        <w:t>c</w:t>
      </w:r>
      <w:r>
        <w:rPr>
          <w:spacing w:val="-4"/>
          <w:w w:val="109"/>
        </w:rPr>
        <w:t>o</w:t>
      </w:r>
      <w:r>
        <w:rPr>
          <w:w w:val="108"/>
        </w:rPr>
        <w:t>r</w:t>
      </w:r>
      <w:r>
        <w:rPr>
          <w:spacing w:val="-1"/>
          <w:w w:val="108"/>
        </w:rPr>
        <w:t>d</w:t>
      </w:r>
      <w:r>
        <w:rPr>
          <w:w w:val="104"/>
        </w:rPr>
        <w:t xml:space="preserve">s </w:t>
      </w:r>
      <w:r>
        <w:rPr>
          <w:spacing w:val="-2"/>
        </w:rPr>
        <w:t>a</w:t>
      </w:r>
      <w:r>
        <w:t>)</w:t>
      </w:r>
      <w:r>
        <w:t xml:space="preserve">  </w:t>
      </w:r>
      <w:r>
        <w:rPr>
          <w:spacing w:val="34"/>
        </w:rPr>
        <w:t xml:space="preserve"> </w:t>
      </w:r>
      <w:r>
        <w:rPr>
          <w:w w:val="82"/>
        </w:rPr>
        <w:t>A</w:t>
      </w:r>
      <w:r>
        <w:rPr>
          <w:spacing w:val="-1"/>
          <w:w w:val="108"/>
        </w:rPr>
        <w:t>dd</w:t>
      </w:r>
      <w:r>
        <w:rPr>
          <w:w w:val="108"/>
        </w:rPr>
        <w:t>r</w:t>
      </w:r>
      <w:r>
        <w:rPr>
          <w:w w:val="116"/>
        </w:rPr>
        <w:t>e</w:t>
      </w:r>
      <w:r>
        <w:rPr>
          <w:w w:val="104"/>
        </w:rPr>
        <w:t>ss</w:t>
      </w:r>
    </w:p>
    <w:p w:rsidR="00524D01" w:rsidRDefault="00524D01">
      <w:pPr>
        <w:spacing w:line="140" w:lineRule="exact"/>
        <w:rPr>
          <w:sz w:val="15"/>
          <w:szCs w:val="15"/>
        </w:rPr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B77439">
      <w:pPr>
        <w:spacing w:before="40" w:line="272" w:lineRule="auto"/>
        <w:ind w:left="639" w:right="6542"/>
      </w:pPr>
      <w:r>
        <w:rPr>
          <w:spacing w:val="-1"/>
        </w:rPr>
        <w:t>b</w:t>
      </w:r>
      <w:r>
        <w:t xml:space="preserve">)  </w:t>
      </w:r>
      <w:r>
        <w:rPr>
          <w:spacing w:val="22"/>
        </w:rPr>
        <w:t xml:space="preserve"> </w:t>
      </w:r>
      <w:r>
        <w:rPr>
          <w:spacing w:val="-1"/>
        </w:rPr>
        <w:t>Ph</w:t>
      </w:r>
      <w:r>
        <w:t>one</w:t>
      </w:r>
      <w:r>
        <w:rPr>
          <w:spacing w:val="32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u</w:t>
      </w:r>
      <w:r>
        <w:rPr>
          <w:spacing w:val="-2"/>
          <w:w w:val="106"/>
        </w:rPr>
        <w:t>m</w:t>
      </w:r>
      <w:r>
        <w:rPr>
          <w:w w:val="108"/>
        </w:rPr>
        <w:t>b</w:t>
      </w:r>
      <w:r>
        <w:rPr>
          <w:w w:val="116"/>
        </w:rPr>
        <w:t>e</w:t>
      </w:r>
      <w:r>
        <w:rPr>
          <w:w w:val="108"/>
        </w:rPr>
        <w:t xml:space="preserve">r </w:t>
      </w:r>
      <w:r>
        <w:t xml:space="preserve">c)  </w:t>
      </w:r>
      <w:r>
        <w:rPr>
          <w:spacing w:val="32"/>
        </w:rPr>
        <w:t xml:space="preserve"> </w:t>
      </w:r>
      <w:r>
        <w:rPr>
          <w:w w:val="95"/>
        </w:rPr>
        <w:t>Em</w:t>
      </w:r>
      <w:r>
        <w:rPr>
          <w:spacing w:val="-2"/>
          <w:w w:val="95"/>
        </w:rPr>
        <w:t>a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spacing w:val="-2"/>
          <w:w w:val="111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dr</w:t>
      </w:r>
      <w:r>
        <w:rPr>
          <w:spacing w:val="3"/>
          <w:w w:val="116"/>
        </w:rPr>
        <w:t>e</w:t>
      </w:r>
      <w:r>
        <w:rPr>
          <w:spacing w:val="-2"/>
          <w:w w:val="104"/>
        </w:rPr>
        <w:t>s</w:t>
      </w:r>
      <w:r>
        <w:rPr>
          <w:w w:val="104"/>
        </w:rPr>
        <w:t xml:space="preserve">s </w:t>
      </w:r>
      <w:r>
        <w:rPr>
          <w:spacing w:val="-1"/>
        </w:rPr>
        <w:t>d</w:t>
      </w:r>
      <w:r>
        <w:t xml:space="preserve">)  </w:t>
      </w:r>
      <w:r>
        <w:rPr>
          <w:spacing w:val="22"/>
        </w:rPr>
        <w:t xml:space="preserve"> </w:t>
      </w:r>
      <w:r>
        <w:rPr>
          <w:spacing w:val="2"/>
          <w:w w:val="85"/>
        </w:rPr>
        <w:t>S</w:t>
      </w:r>
      <w:r>
        <w:rPr>
          <w:w w:val="85"/>
        </w:rPr>
        <w:t>i</w:t>
      </w:r>
      <w:r>
        <w:rPr>
          <w:w w:val="97"/>
        </w:rPr>
        <w:t>g</w:t>
      </w:r>
      <w:r>
        <w:rPr>
          <w:spacing w:val="-1"/>
          <w:w w:val="108"/>
        </w:rPr>
        <w:t>n</w:t>
      </w:r>
      <w:r>
        <w:rPr>
          <w:spacing w:val="-2"/>
          <w:w w:val="111"/>
        </w:rPr>
        <w:t>a</w:t>
      </w:r>
      <w:r>
        <w:rPr>
          <w:w w:val="124"/>
        </w:rPr>
        <w:t>t</w:t>
      </w:r>
      <w:r>
        <w:rPr>
          <w:w w:val="108"/>
        </w:rPr>
        <w:t>ur</w:t>
      </w:r>
      <w:r>
        <w:rPr>
          <w:spacing w:val="3"/>
          <w:w w:val="116"/>
        </w:rPr>
        <w:t>e</w:t>
      </w:r>
      <w:r>
        <w:rPr>
          <w:spacing w:val="-3"/>
          <w:w w:val="94"/>
        </w:rPr>
        <w:t>(</w:t>
      </w:r>
      <w:r>
        <w:rPr>
          <w:w w:val="104"/>
        </w:rPr>
        <w:t>s</w:t>
      </w:r>
      <w:r>
        <w:rPr>
          <w:w w:val="94"/>
        </w:rPr>
        <w:t>)</w:t>
      </w:r>
    </w:p>
    <w:p w:rsidR="00524D01" w:rsidRDefault="00524D01">
      <w:pPr>
        <w:spacing w:line="200" w:lineRule="exact"/>
      </w:pPr>
    </w:p>
    <w:p w:rsidR="00524D01" w:rsidRDefault="00524D01">
      <w:pPr>
        <w:spacing w:before="18" w:line="280" w:lineRule="exact"/>
        <w:rPr>
          <w:sz w:val="28"/>
          <w:szCs w:val="28"/>
        </w:rPr>
      </w:pPr>
    </w:p>
    <w:p w:rsidR="00524D01" w:rsidRDefault="00B77439">
      <w:pPr>
        <w:spacing w:line="220" w:lineRule="exact"/>
        <w:ind w:left="301"/>
      </w:pPr>
      <w:r>
        <w:t xml:space="preserve">1)                                                     </w:t>
      </w:r>
      <w:r>
        <w:rPr>
          <w:spacing w:val="7"/>
        </w:rPr>
        <w:t xml:space="preserve"> </w:t>
      </w:r>
      <w:r>
        <w:t xml:space="preserve">2)                                                   </w:t>
      </w:r>
      <w:r>
        <w:rPr>
          <w:spacing w:val="26"/>
        </w:rPr>
        <w:t xml:space="preserve"> </w:t>
      </w:r>
      <w:r>
        <w:t>3)</w:t>
      </w:r>
    </w:p>
    <w:p w:rsidR="00524D01" w:rsidRDefault="00524D01">
      <w:pPr>
        <w:spacing w:before="12" w:line="220" w:lineRule="exact"/>
        <w:rPr>
          <w:sz w:val="22"/>
          <w:szCs w:val="22"/>
        </w:rPr>
        <w:sectPr w:rsidR="00524D01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524D01" w:rsidRDefault="00524D01">
      <w:pPr>
        <w:spacing w:before="15" w:line="280" w:lineRule="exact"/>
        <w:rPr>
          <w:sz w:val="28"/>
          <w:szCs w:val="28"/>
        </w:rPr>
      </w:pPr>
    </w:p>
    <w:p w:rsidR="005C20FF" w:rsidRDefault="005C20FF">
      <w:pPr>
        <w:spacing w:line="240" w:lineRule="exact"/>
        <w:ind w:left="301" w:right="-54"/>
        <w:rPr>
          <w:spacing w:val="-1"/>
          <w:position w:val="-1"/>
          <w:sz w:val="22"/>
          <w:szCs w:val="22"/>
        </w:rPr>
      </w:pPr>
    </w:p>
    <w:p w:rsidR="00524D01" w:rsidRDefault="00B77439">
      <w:pPr>
        <w:spacing w:line="240" w:lineRule="exact"/>
        <w:ind w:left="301" w:right="-54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ea</w:t>
      </w:r>
      <w:r>
        <w:rPr>
          <w:position w:val="-1"/>
          <w:sz w:val="22"/>
          <w:szCs w:val="22"/>
        </w:rPr>
        <w:t>l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B</w:t>
      </w:r>
      <w:r>
        <w:rPr>
          <w:spacing w:val="2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nk</w:t>
      </w:r>
    </w:p>
    <w:p w:rsidR="005C20FF" w:rsidRDefault="00B77439">
      <w:pPr>
        <w:spacing w:before="35"/>
      </w:pPr>
      <w:r>
        <w:br w:type="column"/>
      </w:r>
    </w:p>
    <w:p w:rsidR="005C20FF" w:rsidRDefault="005C20FF">
      <w:pPr>
        <w:spacing w:before="35"/>
        <w:rPr>
          <w:spacing w:val="-1"/>
          <w:sz w:val="22"/>
          <w:szCs w:val="22"/>
        </w:rPr>
      </w:pPr>
    </w:p>
    <w:p w:rsidR="00524D01" w:rsidRDefault="00B77439">
      <w:pPr>
        <w:spacing w:before="35"/>
        <w:rPr>
          <w:sz w:val="22"/>
          <w:szCs w:val="22"/>
        </w:rPr>
        <w:sectPr w:rsidR="00524D01">
          <w:type w:val="continuous"/>
          <w:pgSz w:w="12240" w:h="15840"/>
          <w:pgMar w:top="600" w:right="1720" w:bottom="280" w:left="1720" w:header="720" w:footer="720" w:gutter="0"/>
          <w:cols w:num="2" w:space="720" w:equalWidth="0">
            <w:col w:w="1800" w:space="2759"/>
            <w:col w:w="4241"/>
          </w:cols>
        </w:sectPr>
      </w:pP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atu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fi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ec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nk</w:t>
      </w:r>
    </w:p>
    <w:p w:rsidR="00524D01" w:rsidRDefault="00524D01">
      <w:pPr>
        <w:spacing w:before="2" w:line="100" w:lineRule="exact"/>
        <w:rPr>
          <w:sz w:val="11"/>
          <w:szCs w:val="11"/>
        </w:rPr>
      </w:pPr>
    </w:p>
    <w:p w:rsidR="00524D01" w:rsidRDefault="00524D01">
      <w:pPr>
        <w:spacing w:line="200" w:lineRule="exact"/>
      </w:pPr>
    </w:p>
    <w:p w:rsidR="00524D01" w:rsidRDefault="00524D01">
      <w:pPr>
        <w:spacing w:line="200" w:lineRule="exact"/>
      </w:pPr>
    </w:p>
    <w:p w:rsidR="00524D01" w:rsidRDefault="00B77439">
      <w:pPr>
        <w:spacing w:before="40"/>
        <w:ind w:left="2694"/>
      </w:pPr>
      <w:r>
        <w:rPr>
          <w:spacing w:val="1"/>
          <w:w w:val="94"/>
        </w:rPr>
        <w:t>(</w:t>
      </w:r>
      <w:r>
        <w:rPr>
          <w:spacing w:val="2"/>
          <w:w w:val="85"/>
        </w:rPr>
        <w:t>S</w:t>
      </w:r>
      <w:r>
        <w:rPr>
          <w:w w:val="85"/>
        </w:rPr>
        <w:t>i</w:t>
      </w:r>
      <w:r>
        <w:rPr>
          <w:spacing w:val="-2"/>
          <w:w w:val="97"/>
        </w:rPr>
        <w:t>g</w:t>
      </w:r>
      <w:r>
        <w:rPr>
          <w:spacing w:val="-1"/>
          <w:w w:val="108"/>
        </w:rPr>
        <w:t>n</w:t>
      </w:r>
      <w:r>
        <w:rPr>
          <w:spacing w:val="2"/>
          <w:w w:val="111"/>
        </w:rPr>
        <w:t>a</w:t>
      </w:r>
      <w:r>
        <w:rPr>
          <w:w w:val="124"/>
        </w:rPr>
        <w:t>t</w:t>
      </w:r>
      <w:r>
        <w:rPr>
          <w:spacing w:val="-1"/>
          <w:w w:val="108"/>
        </w:rPr>
        <w:t>u</w:t>
      </w:r>
      <w:r>
        <w:rPr>
          <w:w w:val="108"/>
        </w:rPr>
        <w:t>r</w:t>
      </w:r>
      <w:r>
        <w:rPr>
          <w:spacing w:val="-1"/>
          <w:w w:val="116"/>
        </w:rPr>
        <w:t>e</w:t>
      </w:r>
      <w:r>
        <w:rPr>
          <w:w w:val="94"/>
        </w:rPr>
        <w:t>)</w:t>
      </w:r>
    </w:p>
    <w:p w:rsidR="00524D01" w:rsidRDefault="00B77439">
      <w:pPr>
        <w:spacing w:before="31"/>
        <w:ind w:left="301"/>
      </w:pPr>
      <w:r>
        <w:rPr>
          <w:spacing w:val="-1"/>
        </w:rPr>
        <w:t>P</w:t>
      </w:r>
      <w:r>
        <w:t>la</w:t>
      </w:r>
      <w:r>
        <w:rPr>
          <w:spacing w:val="-2"/>
        </w:rPr>
        <w:t>c</w:t>
      </w:r>
      <w:r>
        <w:t xml:space="preserve">e:                                     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t>Ba</w:t>
      </w:r>
      <w:r>
        <w:rPr>
          <w:spacing w:val="3"/>
        </w:rPr>
        <w:t>n</w:t>
      </w:r>
      <w:r>
        <w:t>k</w:t>
      </w:r>
      <w:r>
        <w:rPr>
          <w:spacing w:val="-17"/>
        </w:rPr>
        <w:t xml:space="preserve"> </w:t>
      </w:r>
      <w:r>
        <w:rPr>
          <w:w w:val="99"/>
        </w:rPr>
        <w:t>M</w:t>
      </w:r>
      <w:r>
        <w:rPr>
          <w:spacing w:val="2"/>
          <w:w w:val="111"/>
        </w:rPr>
        <w:t>a</w:t>
      </w:r>
      <w:r>
        <w:rPr>
          <w:spacing w:val="-1"/>
          <w:w w:val="108"/>
        </w:rPr>
        <w:t>n</w:t>
      </w:r>
      <w:r>
        <w:rPr>
          <w:spacing w:val="-2"/>
          <w:w w:val="111"/>
        </w:rPr>
        <w:t>a</w:t>
      </w:r>
      <w:r>
        <w:rPr>
          <w:spacing w:val="2"/>
          <w:w w:val="97"/>
        </w:rPr>
        <w:t>g</w:t>
      </w:r>
      <w:r>
        <w:rPr>
          <w:w w:val="116"/>
        </w:rPr>
        <w:t>e</w:t>
      </w:r>
      <w:r>
        <w:rPr>
          <w:w w:val="108"/>
        </w:rPr>
        <w:t>r</w:t>
      </w:r>
    </w:p>
    <w:p w:rsidR="00524D01" w:rsidRDefault="00B77439">
      <w:pPr>
        <w:spacing w:before="31"/>
        <w:ind w:left="2694"/>
      </w:pPr>
      <w:r>
        <w:rPr>
          <w:spacing w:val="2"/>
          <w:w w:val="82"/>
        </w:rPr>
        <w:t>E</w:t>
      </w:r>
      <w:r>
        <w:rPr>
          <w:spacing w:val="-2"/>
          <w:w w:val="106"/>
        </w:rPr>
        <w:t>m</w:t>
      </w:r>
      <w:r>
        <w:rPr>
          <w:spacing w:val="-1"/>
          <w:w w:val="108"/>
        </w:rPr>
        <w:t>p</w:t>
      </w:r>
      <w:r>
        <w:rPr>
          <w:w w:val="85"/>
        </w:rPr>
        <w:t>l</w:t>
      </w:r>
      <w:r>
        <w:rPr>
          <w:spacing w:val="-1"/>
          <w:w w:val="109"/>
        </w:rPr>
        <w:t>o</w:t>
      </w:r>
      <w:r>
        <w:rPr>
          <w:w w:val="93"/>
        </w:rPr>
        <w:t>y</w:t>
      </w:r>
      <w:r>
        <w:rPr>
          <w:w w:val="116"/>
        </w:rPr>
        <w:t>ee</w:t>
      </w:r>
      <w:r>
        <w:rPr>
          <w:spacing w:val="-4"/>
        </w:rPr>
        <w:t xml:space="preserve"> </w:t>
      </w:r>
      <w:r>
        <w:rPr>
          <w:w w:val="82"/>
        </w:rPr>
        <w:t>C</w:t>
      </w:r>
      <w:r>
        <w:rPr>
          <w:spacing w:val="-1"/>
          <w:w w:val="109"/>
        </w:rPr>
        <w:t>o</w:t>
      </w:r>
      <w:r>
        <w:rPr>
          <w:spacing w:val="-1"/>
          <w:w w:val="108"/>
        </w:rPr>
        <w:t>d</w:t>
      </w:r>
      <w:r>
        <w:rPr>
          <w:w w:val="116"/>
        </w:rPr>
        <w:t>e</w:t>
      </w:r>
    </w:p>
    <w:p w:rsidR="00524D01" w:rsidRDefault="00B77439">
      <w:pPr>
        <w:spacing w:before="31"/>
        <w:ind w:left="301"/>
      </w:pPr>
      <w:r>
        <w:rPr>
          <w:spacing w:val="-1"/>
        </w:rPr>
        <w:t>D</w:t>
      </w:r>
      <w:r>
        <w:t xml:space="preserve">ate:                                      </w:t>
      </w:r>
      <w:r>
        <w:rPr>
          <w:spacing w:val="8"/>
        </w:rPr>
        <w:t xml:space="preserve"> </w:t>
      </w:r>
      <w:r>
        <w:rPr>
          <w:spacing w:val="2"/>
          <w:w w:val="95"/>
        </w:rPr>
        <w:t>E</w:t>
      </w:r>
      <w:r>
        <w:rPr>
          <w:spacing w:val="-1"/>
          <w:w w:val="95"/>
        </w:rPr>
        <w:t>-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2"/>
          <w:w w:val="95"/>
        </w:rPr>
        <w:t>i</w:t>
      </w:r>
      <w:r>
        <w:rPr>
          <w:w w:val="95"/>
        </w:rPr>
        <w:t>l</w:t>
      </w:r>
      <w:r>
        <w:rPr>
          <w:spacing w:val="1"/>
          <w:w w:val="95"/>
        </w:rPr>
        <w:t xml:space="preserve"> </w:t>
      </w:r>
      <w:r>
        <w:rPr>
          <w:w w:val="111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dr</w:t>
      </w:r>
      <w:r>
        <w:rPr>
          <w:w w:val="116"/>
        </w:rPr>
        <w:t>e</w:t>
      </w:r>
      <w:r>
        <w:rPr>
          <w:w w:val="104"/>
        </w:rPr>
        <w:t>ss</w:t>
      </w:r>
    </w:p>
    <w:sectPr w:rsidR="00524D01" w:rsidSect="00524D01">
      <w:type w:val="continuous"/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144"/>
    <w:multiLevelType w:val="multilevel"/>
    <w:tmpl w:val="DF6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D01"/>
    <w:rsid w:val="00524D01"/>
    <w:rsid w:val="005C20FF"/>
    <w:rsid w:val="00B7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3</cp:revision>
  <cp:lastPrinted>2023-04-05T04:42:00Z</cp:lastPrinted>
  <dcterms:created xsi:type="dcterms:W3CDTF">2023-04-05T04:42:00Z</dcterms:created>
  <dcterms:modified xsi:type="dcterms:W3CDTF">2023-04-05T04:47:00Z</dcterms:modified>
</cp:coreProperties>
</file>